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F0" w:rsidRPr="00CD76B3" w:rsidRDefault="009B21CF" w:rsidP="009B21CF">
      <w:pPr>
        <w:jc w:val="right"/>
        <w:rPr>
          <w:rFonts w:ascii="Calibri" w:hAnsi="Calibri"/>
          <w:b/>
        </w:rPr>
      </w:pPr>
      <w:r>
        <w:rPr>
          <w:szCs w:val="22"/>
        </w:rPr>
        <w:t>Příloha č. 10</w:t>
      </w:r>
      <w:r w:rsidR="007E6FC6" w:rsidRPr="008C2CF0">
        <w:rPr>
          <w:szCs w:val="22"/>
        </w:rPr>
        <w:t xml:space="preserve"> </w:t>
      </w:r>
    </w:p>
    <w:p w:rsidR="008C2CF0" w:rsidRPr="00CD76B3" w:rsidRDefault="008C2CF0" w:rsidP="008C2CF0">
      <w:pPr>
        <w:jc w:val="center"/>
        <w:rPr>
          <w:rFonts w:ascii="Calibri" w:hAnsi="Calibri"/>
          <w:sz w:val="26"/>
          <w:szCs w:val="26"/>
        </w:rPr>
      </w:pPr>
      <w:proofErr w:type="gramStart"/>
      <w:r w:rsidRPr="00CD76B3">
        <w:rPr>
          <w:rFonts w:ascii="Calibri" w:hAnsi="Calibri"/>
          <w:sz w:val="26"/>
          <w:szCs w:val="26"/>
        </w:rPr>
        <w:t xml:space="preserve">SMLOUVA </w:t>
      </w:r>
      <w:r w:rsidR="00C679AD">
        <w:rPr>
          <w:rFonts w:ascii="Calibri" w:hAnsi="Calibri"/>
          <w:sz w:val="26"/>
          <w:szCs w:val="26"/>
        </w:rPr>
        <w:t xml:space="preserve"> </w:t>
      </w:r>
      <w:r w:rsidRPr="00CD76B3">
        <w:rPr>
          <w:rFonts w:ascii="Calibri" w:hAnsi="Calibri"/>
          <w:sz w:val="26"/>
          <w:szCs w:val="26"/>
        </w:rPr>
        <w:t>D</w:t>
      </w:r>
      <w:r w:rsidR="00C679AD">
        <w:rPr>
          <w:rFonts w:ascii="Calibri" w:hAnsi="Calibri"/>
          <w:sz w:val="26"/>
          <w:szCs w:val="26"/>
        </w:rPr>
        <w:t>AROVACÍ</w:t>
      </w:r>
      <w:proofErr w:type="gramEnd"/>
    </w:p>
    <w:p w:rsidR="008C2CF0" w:rsidRPr="00CD76B3" w:rsidRDefault="008C2CF0" w:rsidP="008C2CF0">
      <w:pPr>
        <w:pBdr>
          <w:bottom w:val="single" w:sz="4" w:space="1" w:color="auto"/>
        </w:pBdr>
        <w:jc w:val="right"/>
        <w:rPr>
          <w:rFonts w:ascii="Calibri" w:hAnsi="Calibri"/>
          <w:b/>
        </w:rPr>
      </w:pPr>
    </w:p>
    <w:p w:rsidR="008C2CF0" w:rsidRPr="00CD76B3" w:rsidRDefault="008C2CF0" w:rsidP="008C2CF0">
      <w:pPr>
        <w:rPr>
          <w:rFonts w:ascii="Calibri" w:hAnsi="Calibri"/>
        </w:rPr>
      </w:pPr>
    </w:p>
    <w:p w:rsidR="00D06D24" w:rsidRPr="00D06D24" w:rsidRDefault="00D06D24" w:rsidP="00D06D24">
      <w:pPr>
        <w:jc w:val="center"/>
        <w:rPr>
          <w:rFonts w:ascii="Calibri" w:hAnsi="Calibri"/>
        </w:rPr>
      </w:pPr>
      <w:r w:rsidRPr="00D06D24">
        <w:rPr>
          <w:rFonts w:ascii="Calibri" w:hAnsi="Calibri"/>
        </w:rPr>
        <w:t xml:space="preserve">níže uvedeného dne, měsíce a roku uzavírají dle § </w:t>
      </w:r>
      <w:r w:rsidRPr="00D06D24">
        <w:rPr>
          <w:rFonts w:ascii="Calibri" w:hAnsi="Calibri"/>
          <w:bCs/>
        </w:rPr>
        <w:t>2055 a násl. zák. č. 89/2012 Sb., občanský zákoník, v platném znění</w:t>
      </w:r>
      <w:r w:rsidRPr="00D06D24">
        <w:rPr>
          <w:rFonts w:ascii="Calibri" w:hAnsi="Calibri"/>
        </w:rPr>
        <w:t xml:space="preserve"> (dále jen „občanský zákoník“):</w:t>
      </w:r>
    </w:p>
    <w:p w:rsidR="008C2CF0" w:rsidRPr="00CD76B3" w:rsidRDefault="008C2CF0" w:rsidP="008C2CF0">
      <w:pPr>
        <w:jc w:val="center"/>
        <w:rPr>
          <w:rFonts w:ascii="Calibri" w:hAnsi="Calibri"/>
        </w:rPr>
      </w:pPr>
    </w:p>
    <w:p w:rsidR="008C2CF0" w:rsidRPr="00CD76B3" w:rsidRDefault="008C2CF0" w:rsidP="008C2CF0">
      <w:pPr>
        <w:jc w:val="center"/>
        <w:rPr>
          <w:rFonts w:ascii="Calibri" w:hAnsi="Calibri"/>
        </w:rPr>
      </w:pPr>
    </w:p>
    <w:p w:rsidR="008C2CF0" w:rsidRPr="00CD76B3" w:rsidRDefault="008C2CF0" w:rsidP="008C2CF0">
      <w:pPr>
        <w:jc w:val="center"/>
        <w:rPr>
          <w:rFonts w:ascii="Calibri" w:hAnsi="Calibri"/>
          <w:b/>
          <w:bCs/>
        </w:rPr>
      </w:pPr>
      <w:r w:rsidRPr="00CD76B3">
        <w:rPr>
          <w:rFonts w:ascii="Calibri" w:hAnsi="Calibri"/>
          <w:b/>
          <w:bCs/>
        </w:rPr>
        <w:t>Královéhradecký kraj</w:t>
      </w:r>
    </w:p>
    <w:p w:rsidR="008C2CF0" w:rsidRPr="00CD76B3" w:rsidRDefault="008C2CF0" w:rsidP="008C2CF0">
      <w:pPr>
        <w:jc w:val="center"/>
        <w:rPr>
          <w:rFonts w:ascii="Calibri" w:hAnsi="Calibr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536"/>
        <w:gridCol w:w="4606"/>
      </w:tblGrid>
      <w:tr w:rsidR="008C2CF0" w:rsidRPr="00CD76B3" w:rsidTr="00A11D35">
        <w:trPr>
          <w:trHeight w:val="4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CD76B3" w:rsidRDefault="008C2CF0" w:rsidP="00D24461">
            <w:pPr>
              <w:rPr>
                <w:rFonts w:ascii="Calibri" w:hAnsi="Calibri"/>
              </w:rPr>
            </w:pPr>
            <w:r w:rsidRPr="00CD76B3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CD76B3" w:rsidRDefault="008C2CF0" w:rsidP="00D24461">
            <w:pPr>
              <w:rPr>
                <w:rFonts w:ascii="Calibri" w:hAnsi="Calibri"/>
              </w:rPr>
            </w:pPr>
            <w:r w:rsidRPr="00CD76B3">
              <w:rPr>
                <w:rFonts w:ascii="Calibri" w:hAnsi="Calibri"/>
              </w:rPr>
              <w:t>Pivovarské náměstí 1245, 500 03 Hradec Králové</w:t>
            </w:r>
          </w:p>
        </w:tc>
      </w:tr>
      <w:tr w:rsidR="008C2CF0" w:rsidRPr="00CD76B3" w:rsidTr="00A11D35">
        <w:trPr>
          <w:trHeight w:val="4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CD76B3" w:rsidRDefault="008C2CF0" w:rsidP="00D24461">
            <w:pPr>
              <w:rPr>
                <w:rFonts w:ascii="Calibri" w:hAnsi="Calibri"/>
              </w:rPr>
            </w:pPr>
            <w:r w:rsidRPr="00CD76B3">
              <w:rPr>
                <w:rFonts w:ascii="Calibri" w:hAnsi="Calibri"/>
              </w:rPr>
              <w:t>zástupce:</w:t>
            </w:r>
          </w:p>
          <w:p w:rsidR="008C2CF0" w:rsidRPr="00CD76B3" w:rsidRDefault="008C2CF0" w:rsidP="00D24461">
            <w:pPr>
              <w:rPr>
                <w:rFonts w:ascii="Calibri" w:hAnsi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CD76B3" w:rsidRDefault="008C2CF0" w:rsidP="00D24461">
            <w:pPr>
              <w:rPr>
                <w:rFonts w:ascii="Calibri" w:hAnsi="Calibri"/>
              </w:rPr>
            </w:pPr>
            <w:r w:rsidRPr="00CD76B3">
              <w:rPr>
                <w:rFonts w:ascii="Calibri" w:hAnsi="Calibri"/>
              </w:rPr>
              <w:t>Bc. Lubomír Franc, hejtman</w:t>
            </w:r>
          </w:p>
        </w:tc>
      </w:tr>
      <w:tr w:rsidR="008C2CF0" w:rsidRPr="00CD76B3" w:rsidTr="00A11D35">
        <w:trPr>
          <w:trHeight w:val="4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CD76B3" w:rsidRDefault="00D24461" w:rsidP="00D244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8C2CF0" w:rsidRPr="00CD76B3">
              <w:rPr>
                <w:rFonts w:ascii="Calibri" w:hAnsi="Calibri"/>
              </w:rPr>
              <w:t>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E7A85" w:rsidRPr="00CD76B3" w:rsidRDefault="008C2CF0" w:rsidP="00DE7A85">
            <w:pPr>
              <w:rPr>
                <w:rFonts w:ascii="Calibri" w:hAnsi="Calibri"/>
              </w:rPr>
            </w:pPr>
            <w:r w:rsidRPr="00CD76B3">
              <w:rPr>
                <w:rFonts w:ascii="Calibri" w:hAnsi="Calibri"/>
              </w:rPr>
              <w:t>708</w:t>
            </w:r>
            <w:r w:rsidR="0015147D">
              <w:rPr>
                <w:rFonts w:ascii="Calibri" w:hAnsi="Calibri"/>
              </w:rPr>
              <w:t xml:space="preserve"> </w:t>
            </w:r>
            <w:r w:rsidRPr="00CD76B3">
              <w:rPr>
                <w:rFonts w:ascii="Calibri" w:hAnsi="Calibri"/>
              </w:rPr>
              <w:t>89</w:t>
            </w:r>
            <w:r w:rsidR="0015147D">
              <w:rPr>
                <w:rFonts w:ascii="Calibri" w:hAnsi="Calibri"/>
              </w:rPr>
              <w:t xml:space="preserve"> </w:t>
            </w:r>
            <w:r w:rsidRPr="00CD76B3">
              <w:rPr>
                <w:rFonts w:ascii="Calibri" w:hAnsi="Calibri"/>
              </w:rPr>
              <w:t>546</w:t>
            </w:r>
          </w:p>
        </w:tc>
      </w:tr>
      <w:tr w:rsidR="008C2CF0" w:rsidRPr="00CD76B3" w:rsidTr="00A11D35">
        <w:trPr>
          <w:trHeight w:val="4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CD76B3" w:rsidRDefault="008C2CF0" w:rsidP="00D24461">
            <w:pPr>
              <w:rPr>
                <w:rFonts w:ascii="Calibri" w:hAnsi="Calibri"/>
              </w:rPr>
            </w:pPr>
            <w:r w:rsidRPr="00CD76B3">
              <w:rPr>
                <w:rFonts w:ascii="Calibri" w:hAnsi="Calibri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CD76B3" w:rsidRDefault="008C2CF0" w:rsidP="00D24461">
            <w:pPr>
              <w:rPr>
                <w:rFonts w:ascii="Calibri" w:hAnsi="Calibri"/>
              </w:rPr>
            </w:pPr>
            <w:r w:rsidRPr="00CD76B3">
              <w:rPr>
                <w:rFonts w:ascii="Calibri" w:hAnsi="Calibri"/>
              </w:rPr>
              <w:t>CZ70889546</w:t>
            </w:r>
          </w:p>
        </w:tc>
      </w:tr>
      <w:tr w:rsidR="008C2CF0" w:rsidRPr="00CD76B3" w:rsidTr="00A11D35">
        <w:trPr>
          <w:trHeight w:val="4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CD76B3" w:rsidRDefault="008C2CF0" w:rsidP="00D24461">
            <w:pPr>
              <w:rPr>
                <w:rFonts w:ascii="Calibri" w:hAnsi="Calibri"/>
              </w:rPr>
            </w:pPr>
            <w:r w:rsidRPr="00CD76B3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CD76B3" w:rsidRDefault="008C2CF0" w:rsidP="00D24461">
            <w:pPr>
              <w:rPr>
                <w:rFonts w:ascii="Calibri" w:hAnsi="Calibri"/>
              </w:rPr>
            </w:pPr>
            <w:r w:rsidRPr="00CD76B3">
              <w:rPr>
                <w:rFonts w:ascii="Calibri" w:hAnsi="Calibri"/>
              </w:rPr>
              <w:t>Komerční banka, a.s.</w:t>
            </w:r>
          </w:p>
        </w:tc>
      </w:tr>
      <w:tr w:rsidR="008C2CF0" w:rsidRPr="00CD76B3" w:rsidTr="00A11D35">
        <w:trPr>
          <w:trHeight w:val="4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CD76B3" w:rsidRDefault="008C2CF0" w:rsidP="00D24461">
            <w:pPr>
              <w:rPr>
                <w:rFonts w:ascii="Calibri" w:hAnsi="Calibri"/>
              </w:rPr>
            </w:pPr>
            <w:r w:rsidRPr="00CD76B3">
              <w:rPr>
                <w:rFonts w:ascii="Calibri" w:hAnsi="Calibri"/>
              </w:rPr>
              <w:t>č. účtu:</w:t>
            </w:r>
            <w:r w:rsidRPr="00CD76B3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CD76B3" w:rsidRDefault="008C2CF0" w:rsidP="00D24461">
            <w:pPr>
              <w:rPr>
                <w:rFonts w:ascii="Calibri" w:hAnsi="Calibri"/>
              </w:rPr>
            </w:pPr>
            <w:r w:rsidRPr="00CD76B3">
              <w:rPr>
                <w:rFonts w:ascii="Calibri" w:hAnsi="Calibri"/>
              </w:rPr>
              <w:t>27-2031110287/0100</w:t>
            </w:r>
          </w:p>
        </w:tc>
      </w:tr>
    </w:tbl>
    <w:p w:rsidR="008C2CF0" w:rsidRPr="00CD76B3" w:rsidRDefault="008C2CF0" w:rsidP="008C2CF0">
      <w:pPr>
        <w:rPr>
          <w:rFonts w:ascii="Calibri" w:hAnsi="Calibri"/>
        </w:rPr>
      </w:pPr>
    </w:p>
    <w:p w:rsidR="008C2CF0" w:rsidRDefault="008C2CF0" w:rsidP="008C2CF0">
      <w:pPr>
        <w:rPr>
          <w:rFonts w:ascii="Calibri" w:hAnsi="Calibri"/>
          <w:i/>
        </w:rPr>
      </w:pPr>
      <w:r w:rsidRPr="00CD76B3">
        <w:rPr>
          <w:rFonts w:ascii="Calibri" w:hAnsi="Calibri"/>
          <w:i/>
        </w:rPr>
        <w:t>(dále též jako „</w:t>
      </w:r>
      <w:r w:rsidR="00D06D24">
        <w:rPr>
          <w:rFonts w:ascii="Calibri" w:hAnsi="Calibri"/>
          <w:i/>
        </w:rPr>
        <w:t>dárce</w:t>
      </w:r>
      <w:r w:rsidRPr="00CD76B3">
        <w:rPr>
          <w:rFonts w:ascii="Calibri" w:hAnsi="Calibri"/>
          <w:i/>
        </w:rPr>
        <w:t>“)</w:t>
      </w:r>
    </w:p>
    <w:p w:rsidR="00CC2B75" w:rsidRPr="00CD76B3" w:rsidRDefault="00CC2B75" w:rsidP="008C2CF0">
      <w:pPr>
        <w:rPr>
          <w:rFonts w:ascii="Calibri" w:hAnsi="Calibri"/>
          <w:i/>
        </w:rPr>
      </w:pPr>
    </w:p>
    <w:p w:rsidR="008C2CF0" w:rsidRDefault="00CC2B75" w:rsidP="00CC2B75">
      <w:pPr>
        <w:tabs>
          <w:tab w:val="left" w:pos="4678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</w:t>
      </w:r>
    </w:p>
    <w:p w:rsidR="00CC2B75" w:rsidRPr="00CD76B3" w:rsidRDefault="00CC2B75" w:rsidP="008C2CF0">
      <w:pPr>
        <w:jc w:val="center"/>
        <w:rPr>
          <w:rFonts w:ascii="Calibri" w:hAnsi="Calibri"/>
          <w:b/>
          <w:bCs/>
        </w:rPr>
      </w:pPr>
    </w:p>
    <w:p w:rsidR="008C2CF0" w:rsidRPr="00CD76B3" w:rsidRDefault="008C2CF0" w:rsidP="008C2CF0">
      <w:pPr>
        <w:jc w:val="center"/>
        <w:rPr>
          <w:rFonts w:ascii="Calibri" w:hAnsi="Calibri"/>
          <w:b/>
          <w:bCs/>
        </w:rPr>
      </w:pPr>
    </w:p>
    <w:p w:rsidR="008C2CF0" w:rsidRPr="00AE22E1" w:rsidRDefault="009E0678" w:rsidP="00B831B2">
      <w:pPr>
        <w:tabs>
          <w:tab w:val="left" w:pos="286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  </w:t>
      </w:r>
      <w:r w:rsidR="00DE7A85">
        <w:rPr>
          <w:rFonts w:ascii="Calibri" w:hAnsi="Calibri"/>
          <w:b/>
        </w:rPr>
        <w:t>P A R E X P O, s.r.o.</w:t>
      </w:r>
    </w:p>
    <w:p w:rsidR="008C2CF0" w:rsidRPr="00AE22E1" w:rsidRDefault="008C2CF0" w:rsidP="008C2CF0">
      <w:pPr>
        <w:jc w:val="center"/>
        <w:rPr>
          <w:rFonts w:ascii="Calibri" w:hAnsi="Calibri"/>
          <w:b/>
          <w:bCs/>
        </w:rPr>
      </w:pPr>
    </w:p>
    <w:tbl>
      <w:tblPr>
        <w:tblW w:w="12655" w:type="dxa"/>
        <w:tblCellMar>
          <w:left w:w="70" w:type="dxa"/>
          <w:right w:w="70" w:type="dxa"/>
        </w:tblCellMar>
        <w:tblLook w:val="0000"/>
      </w:tblPr>
      <w:tblGrid>
        <w:gridCol w:w="9142"/>
        <w:gridCol w:w="3513"/>
      </w:tblGrid>
      <w:tr w:rsidR="008C2CF0" w:rsidRPr="00AE22E1" w:rsidTr="00CC2B75">
        <w:trPr>
          <w:trHeight w:val="1099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CC2B75" w:rsidRDefault="008C2CF0" w:rsidP="00CC2B75">
            <w:pPr>
              <w:ind w:left="142" w:hanging="142"/>
              <w:rPr>
                <w:rFonts w:ascii="Calibri" w:hAnsi="Calibri"/>
              </w:rPr>
            </w:pPr>
            <w:r w:rsidRPr="00AE22E1">
              <w:rPr>
                <w:rFonts w:ascii="Calibri" w:hAnsi="Calibri"/>
              </w:rPr>
              <w:t>se sídlem:</w:t>
            </w:r>
            <w:r w:rsidR="00B831B2" w:rsidRPr="00AE22E1">
              <w:rPr>
                <w:rFonts w:ascii="Calibri" w:hAnsi="Calibri"/>
              </w:rPr>
              <w:t xml:space="preserve"> </w:t>
            </w:r>
            <w:r w:rsidR="00D93DC7" w:rsidRPr="00AE22E1">
              <w:rPr>
                <w:rFonts w:ascii="Calibri" w:hAnsi="Calibri"/>
              </w:rPr>
              <w:t xml:space="preserve">                                                                                </w:t>
            </w:r>
            <w:r w:rsidR="00DE7A85">
              <w:rPr>
                <w:rFonts w:ascii="Calibri" w:hAnsi="Calibri"/>
              </w:rPr>
              <w:t xml:space="preserve"> </w:t>
            </w:r>
            <w:r w:rsidR="00D93DC7" w:rsidRPr="00AE22E1">
              <w:rPr>
                <w:rFonts w:ascii="Calibri" w:hAnsi="Calibri"/>
              </w:rPr>
              <w:t xml:space="preserve"> </w:t>
            </w:r>
            <w:r w:rsidR="00CC2B75">
              <w:rPr>
                <w:rFonts w:ascii="Calibri" w:hAnsi="Calibri"/>
              </w:rPr>
              <w:t xml:space="preserve"> </w:t>
            </w:r>
            <w:r w:rsidR="00DE7A85">
              <w:rPr>
                <w:rFonts w:ascii="Calibri" w:hAnsi="Calibri"/>
              </w:rPr>
              <w:t xml:space="preserve">V Ráji 501, </w:t>
            </w:r>
            <w:r w:rsidR="00554550">
              <w:rPr>
                <w:rFonts w:ascii="Calibri" w:hAnsi="Calibri"/>
              </w:rPr>
              <w:t xml:space="preserve">530 02 </w:t>
            </w:r>
            <w:r w:rsidR="00DE7A85">
              <w:rPr>
                <w:rFonts w:ascii="Calibri" w:hAnsi="Calibri"/>
              </w:rPr>
              <w:t>Pardubice – Zelené Předměstí</w:t>
            </w:r>
          </w:p>
          <w:p w:rsidR="00CC2B75" w:rsidRDefault="00CC2B75" w:rsidP="00CC2B75">
            <w:pPr>
              <w:ind w:left="142" w:hanging="142"/>
              <w:rPr>
                <w:rFonts w:ascii="Calibri" w:hAnsi="Calibri"/>
              </w:rPr>
            </w:pPr>
          </w:p>
          <w:p w:rsidR="00DE7A85" w:rsidRPr="00AE22E1" w:rsidRDefault="00554550" w:rsidP="00CC2B75">
            <w:pPr>
              <w:ind w:left="142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zástupce</w:t>
            </w:r>
            <w:r w:rsidR="00DE7A85">
              <w:rPr>
                <w:rFonts w:ascii="Calibri" w:hAnsi="Calibri"/>
              </w:rPr>
              <w:t xml:space="preserve">:                   </w:t>
            </w:r>
            <w:r>
              <w:rPr>
                <w:rFonts w:ascii="Calibri" w:hAnsi="Calibri"/>
              </w:rPr>
              <w:t xml:space="preserve">     </w:t>
            </w:r>
            <w:r w:rsidR="00DE7A85">
              <w:rPr>
                <w:rFonts w:ascii="Calibri" w:hAnsi="Calibri"/>
              </w:rPr>
              <w:t xml:space="preserve">                                                      </w:t>
            </w:r>
            <w:r w:rsidR="00CC2B75">
              <w:rPr>
                <w:rFonts w:ascii="Calibri" w:hAnsi="Calibri"/>
              </w:rPr>
              <w:t xml:space="preserve"> </w:t>
            </w:r>
            <w:r w:rsidR="00DE7A85">
              <w:rPr>
                <w:rFonts w:ascii="Calibri" w:hAnsi="Calibri"/>
              </w:rPr>
              <w:t xml:space="preserve">      Ing. Adéla Trávníčková</w:t>
            </w:r>
            <w:r w:rsidR="00467999">
              <w:rPr>
                <w:rFonts w:ascii="Calibri" w:hAnsi="Calibri"/>
              </w:rPr>
              <w:t>, jednatelka společnosti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AE22E1" w:rsidRDefault="008C2CF0" w:rsidP="00CC2B75">
            <w:pPr>
              <w:rPr>
                <w:rFonts w:ascii="Calibri" w:hAnsi="Calibri"/>
              </w:rPr>
            </w:pPr>
          </w:p>
        </w:tc>
      </w:tr>
      <w:tr w:rsidR="008C2CF0" w:rsidRPr="00AE22E1" w:rsidTr="00CC2B75">
        <w:trPr>
          <w:trHeight w:val="1099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8C2CF0" w:rsidRDefault="00EE7C91" w:rsidP="00CC2B75">
            <w:pPr>
              <w:tabs>
                <w:tab w:val="center" w:pos="4501"/>
              </w:tabs>
              <w:ind w:left="142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IČ:</w:t>
            </w:r>
            <w:r>
              <w:rPr>
                <w:rFonts w:ascii="Calibri" w:hAnsi="Calibri"/>
              </w:rPr>
              <w:tab/>
            </w:r>
            <w:r w:rsidR="00D81A63">
              <w:rPr>
                <w:rFonts w:ascii="Calibri" w:hAnsi="Calibri"/>
              </w:rPr>
              <w:t xml:space="preserve">                  </w:t>
            </w:r>
            <w:r w:rsidR="00CC2B75">
              <w:rPr>
                <w:rFonts w:ascii="Calibri" w:hAnsi="Calibri"/>
              </w:rPr>
              <w:t xml:space="preserve"> </w:t>
            </w:r>
            <w:r w:rsidR="00DE7A85">
              <w:rPr>
                <w:rFonts w:ascii="Calibri" w:hAnsi="Calibri"/>
              </w:rPr>
              <w:t xml:space="preserve"> </w:t>
            </w:r>
            <w:r w:rsidR="00A11D35">
              <w:rPr>
                <w:rFonts w:ascii="Calibri" w:hAnsi="Calibri"/>
              </w:rPr>
              <w:t xml:space="preserve"> </w:t>
            </w:r>
            <w:r w:rsidR="00DE7A85">
              <w:rPr>
                <w:rFonts w:ascii="Calibri" w:hAnsi="Calibri"/>
              </w:rPr>
              <w:t xml:space="preserve">   474 73</w:t>
            </w:r>
            <w:r w:rsidR="00CC2B75">
              <w:rPr>
                <w:rFonts w:ascii="Calibri" w:hAnsi="Calibri"/>
              </w:rPr>
              <w:t> </w:t>
            </w:r>
            <w:r w:rsidR="00DE7A85">
              <w:rPr>
                <w:rFonts w:ascii="Calibri" w:hAnsi="Calibri"/>
              </w:rPr>
              <w:t>983</w:t>
            </w:r>
          </w:p>
          <w:p w:rsidR="00CC2B75" w:rsidRDefault="00CC2B75" w:rsidP="00CC2B75">
            <w:pPr>
              <w:tabs>
                <w:tab w:val="center" w:pos="4501"/>
              </w:tabs>
              <w:ind w:left="142" w:hanging="142"/>
              <w:rPr>
                <w:rFonts w:ascii="Calibri" w:hAnsi="Calibri"/>
              </w:rPr>
            </w:pPr>
          </w:p>
          <w:p w:rsidR="00A11D35" w:rsidRPr="00AE22E1" w:rsidRDefault="00A11D35" w:rsidP="00CC2B75">
            <w:pPr>
              <w:tabs>
                <w:tab w:val="center" w:pos="4501"/>
              </w:tabs>
              <w:ind w:left="142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DIČ:                                                                                          </w:t>
            </w:r>
            <w:r w:rsidR="00CC2B7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CZ47473983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AE22E1" w:rsidRDefault="008C2CF0" w:rsidP="00CC2B75">
            <w:pPr>
              <w:rPr>
                <w:rFonts w:ascii="Calibri" w:hAnsi="Calibri"/>
              </w:rPr>
            </w:pPr>
          </w:p>
        </w:tc>
      </w:tr>
      <w:tr w:rsidR="008C2CF0" w:rsidRPr="00AE22E1" w:rsidTr="00CC2B75">
        <w:trPr>
          <w:trHeight w:val="1099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8C2CF0" w:rsidRDefault="00D81A63" w:rsidP="00CC2B75">
            <w:pPr>
              <w:tabs>
                <w:tab w:val="center" w:pos="4501"/>
              </w:tabs>
              <w:ind w:left="142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EE7C91">
              <w:rPr>
                <w:rFonts w:ascii="Calibri" w:hAnsi="Calibri"/>
              </w:rPr>
              <w:t>ankovní spojení:</w:t>
            </w:r>
            <w:r w:rsidR="00EE7C91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              </w:t>
            </w:r>
            <w:r w:rsidR="00A11D35">
              <w:rPr>
                <w:rFonts w:ascii="Calibri" w:hAnsi="Calibri"/>
              </w:rPr>
              <w:t xml:space="preserve">           </w:t>
            </w:r>
            <w:r w:rsidR="00CC2B75">
              <w:rPr>
                <w:rFonts w:ascii="Calibri" w:hAnsi="Calibri"/>
              </w:rPr>
              <w:t xml:space="preserve">  </w:t>
            </w:r>
            <w:r w:rsidR="00A11D35">
              <w:rPr>
                <w:rFonts w:ascii="Calibri" w:hAnsi="Calibri"/>
              </w:rPr>
              <w:t xml:space="preserve">   </w:t>
            </w:r>
            <w:r w:rsidR="0015147D">
              <w:rPr>
                <w:rFonts w:ascii="Calibri" w:hAnsi="Calibri"/>
              </w:rPr>
              <w:t xml:space="preserve">         </w:t>
            </w:r>
            <w:r>
              <w:rPr>
                <w:rFonts w:ascii="Calibri" w:hAnsi="Calibri"/>
              </w:rPr>
              <w:t xml:space="preserve"> </w:t>
            </w:r>
            <w:r w:rsidR="00A11D35">
              <w:rPr>
                <w:rFonts w:ascii="Calibri" w:hAnsi="Calibri"/>
              </w:rPr>
              <w:t>Komerční banka</w:t>
            </w:r>
            <w:r w:rsidR="0015147D">
              <w:rPr>
                <w:rFonts w:ascii="Calibri" w:hAnsi="Calibri"/>
              </w:rPr>
              <w:t>, a.s.</w:t>
            </w:r>
          </w:p>
          <w:p w:rsidR="00CC2B75" w:rsidRDefault="00CC2B75" w:rsidP="00CC2B75">
            <w:pPr>
              <w:tabs>
                <w:tab w:val="center" w:pos="4501"/>
              </w:tabs>
              <w:ind w:left="142" w:hanging="142"/>
              <w:rPr>
                <w:rFonts w:ascii="Calibri" w:hAnsi="Calibri"/>
              </w:rPr>
            </w:pPr>
          </w:p>
          <w:p w:rsidR="00CC2B75" w:rsidRPr="00AE22E1" w:rsidRDefault="00CC2B75" w:rsidP="00CC2B75">
            <w:pPr>
              <w:tabs>
                <w:tab w:val="center" w:pos="4501"/>
              </w:tabs>
              <w:ind w:left="142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č. účtu:                                                                                        54906561/0100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AE22E1" w:rsidRDefault="008C2CF0" w:rsidP="00CC2B75">
            <w:pPr>
              <w:rPr>
                <w:rFonts w:ascii="Calibri" w:hAnsi="Calibri"/>
              </w:rPr>
            </w:pPr>
          </w:p>
        </w:tc>
      </w:tr>
      <w:tr w:rsidR="008C2CF0" w:rsidRPr="00AE22E1" w:rsidTr="00CC2B75">
        <w:trPr>
          <w:trHeight w:val="1099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8C2CF0" w:rsidRDefault="0015147D" w:rsidP="00CC2B75">
            <w:pPr>
              <w:ind w:left="142" w:right="-365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CC2B75">
              <w:rPr>
                <w:rFonts w:ascii="Calibri" w:hAnsi="Calibri"/>
              </w:rPr>
              <w:t xml:space="preserve">apsán </w:t>
            </w:r>
            <w:r w:rsidR="00554550">
              <w:rPr>
                <w:rFonts w:ascii="Calibri" w:hAnsi="Calibri"/>
              </w:rPr>
              <w:t xml:space="preserve">v obchodním rejstříku, vedeným </w:t>
            </w:r>
            <w:r w:rsidR="00CC2B75">
              <w:rPr>
                <w:rFonts w:ascii="Calibri" w:hAnsi="Calibri"/>
              </w:rPr>
              <w:t>Krajsk</w:t>
            </w:r>
            <w:r w:rsidR="00554550">
              <w:rPr>
                <w:rFonts w:ascii="Calibri" w:hAnsi="Calibri"/>
              </w:rPr>
              <w:t>ým</w:t>
            </w:r>
            <w:r w:rsidR="00CC2B75">
              <w:rPr>
                <w:rFonts w:ascii="Calibri" w:hAnsi="Calibri"/>
              </w:rPr>
              <w:t xml:space="preserve"> soud</w:t>
            </w:r>
            <w:r w:rsidR="00554550">
              <w:rPr>
                <w:rFonts w:ascii="Calibri" w:hAnsi="Calibri"/>
              </w:rPr>
              <w:t>em</w:t>
            </w:r>
            <w:r w:rsidR="00CC2B75">
              <w:rPr>
                <w:rFonts w:ascii="Calibri" w:hAnsi="Calibri"/>
              </w:rPr>
              <w:t xml:space="preserve"> v Hradci </w:t>
            </w:r>
            <w:r>
              <w:rPr>
                <w:rFonts w:ascii="Calibri" w:hAnsi="Calibri"/>
              </w:rPr>
              <w:t>Králové, oddíl C, vložka 3246,</w:t>
            </w:r>
          </w:p>
          <w:p w:rsidR="0015147D" w:rsidRDefault="0015147D" w:rsidP="00CC2B75">
            <w:pPr>
              <w:ind w:left="142" w:right="-3656" w:hanging="142"/>
              <w:rPr>
                <w:rFonts w:ascii="Calibri" w:hAnsi="Calibri"/>
              </w:rPr>
            </w:pPr>
          </w:p>
          <w:p w:rsidR="0015147D" w:rsidRDefault="0015147D" w:rsidP="00CC2B75">
            <w:pPr>
              <w:ind w:left="142" w:right="-3656" w:hanging="142"/>
              <w:rPr>
                <w:rFonts w:ascii="Calibri" w:hAnsi="Calibri"/>
              </w:rPr>
            </w:pPr>
          </w:p>
          <w:p w:rsidR="0015147D" w:rsidRPr="0015147D" w:rsidRDefault="0015147D" w:rsidP="00CC2B75">
            <w:pPr>
              <w:ind w:left="142" w:right="-3656" w:hanging="142"/>
              <w:rPr>
                <w:rFonts w:ascii="Calibri" w:hAnsi="Calibri"/>
                <w:i/>
              </w:rPr>
            </w:pPr>
            <w:r w:rsidRPr="0015147D">
              <w:rPr>
                <w:rFonts w:ascii="Calibri" w:hAnsi="Calibri"/>
                <w:i/>
              </w:rPr>
              <w:t>(dále též jako „obdarovaný)</w:t>
            </w:r>
            <w:r w:rsidRPr="0015147D">
              <w:rPr>
                <w:rFonts w:ascii="Calibri" w:hAnsi="Calibri"/>
                <w:i/>
              </w:rPr>
              <w:br/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AE22E1" w:rsidRDefault="008C2CF0" w:rsidP="00CC2B75">
            <w:pPr>
              <w:rPr>
                <w:rFonts w:ascii="Calibri" w:hAnsi="Calibri"/>
              </w:rPr>
            </w:pPr>
          </w:p>
        </w:tc>
      </w:tr>
      <w:tr w:rsidR="008C2CF0" w:rsidRPr="00AE22E1" w:rsidTr="00CC2B75">
        <w:trPr>
          <w:trHeight w:val="1099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AE22E1" w:rsidRDefault="008C2CF0" w:rsidP="00CC2B75">
            <w:pPr>
              <w:rPr>
                <w:rFonts w:ascii="Calibri" w:hAnsi="Calibri"/>
              </w:rPr>
            </w:pPr>
            <w:r w:rsidRPr="00AE22E1">
              <w:rPr>
                <w:rFonts w:ascii="Calibri" w:hAnsi="Calibri"/>
              </w:rPr>
              <w:tab/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AE22E1" w:rsidRDefault="00117593" w:rsidP="00CC2B75">
            <w:pPr>
              <w:rPr>
                <w:rFonts w:ascii="Calibri" w:hAnsi="Calibri"/>
              </w:rPr>
            </w:pPr>
            <w:r w:rsidRPr="00AE22E1">
              <w:rPr>
                <w:rFonts w:ascii="Calibri" w:hAnsi="Calibri"/>
              </w:rPr>
              <w:fldChar w:fldCharType="begin"/>
            </w:r>
            <w:r w:rsidR="008C2CF0" w:rsidRPr="00AE22E1">
              <w:rPr>
                <w:rFonts w:ascii="Calibri" w:hAnsi="Calibri"/>
              </w:rPr>
              <w:instrText xml:space="preserve"> MERGEFIELD číslo_účtu </w:instrText>
            </w:r>
            <w:r w:rsidRPr="00AE22E1">
              <w:rPr>
                <w:rFonts w:ascii="Calibri" w:hAnsi="Calibri"/>
              </w:rPr>
              <w:fldChar w:fldCharType="end"/>
            </w:r>
          </w:p>
        </w:tc>
      </w:tr>
    </w:tbl>
    <w:p w:rsidR="008C2CF0" w:rsidRPr="00CD76B3" w:rsidRDefault="008C2CF0" w:rsidP="008C2CF0">
      <w:pPr>
        <w:rPr>
          <w:rFonts w:ascii="Calibri" w:hAnsi="Calibri"/>
        </w:rPr>
      </w:pPr>
    </w:p>
    <w:p w:rsidR="0015147D" w:rsidRDefault="0015147D" w:rsidP="008C2CF0">
      <w:pPr>
        <w:rPr>
          <w:rFonts w:ascii="Calibri" w:hAnsi="Calibri"/>
          <w:i/>
        </w:rPr>
      </w:pPr>
    </w:p>
    <w:p w:rsidR="0015147D" w:rsidRPr="00CD76B3" w:rsidRDefault="0015147D" w:rsidP="008C2CF0">
      <w:pPr>
        <w:rPr>
          <w:rFonts w:ascii="Calibri" w:hAnsi="Calibri"/>
          <w:i/>
        </w:rPr>
      </w:pPr>
    </w:p>
    <w:p w:rsidR="008C2CF0" w:rsidRPr="00CD76B3" w:rsidRDefault="008C2CF0" w:rsidP="008C2CF0">
      <w:pPr>
        <w:rPr>
          <w:rFonts w:ascii="Calibri" w:hAnsi="Calibri"/>
        </w:rPr>
      </w:pPr>
    </w:p>
    <w:p w:rsidR="008C2CF0" w:rsidRPr="00CD76B3" w:rsidRDefault="008C2CF0" w:rsidP="008C2CF0">
      <w:pPr>
        <w:rPr>
          <w:rFonts w:ascii="Calibri" w:hAnsi="Calibri"/>
          <w:b/>
          <w:u w:val="single"/>
        </w:rPr>
      </w:pPr>
    </w:p>
    <w:p w:rsidR="008C2CF0" w:rsidRPr="00CD76B3" w:rsidRDefault="008C2CF0" w:rsidP="008C2CF0">
      <w:pPr>
        <w:pStyle w:val="NormlnIM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</w:rPr>
      </w:pPr>
    </w:p>
    <w:p w:rsidR="00D06D24" w:rsidRPr="0030224C" w:rsidRDefault="00D06D24" w:rsidP="00D06D24">
      <w:pPr>
        <w:jc w:val="center"/>
      </w:pPr>
      <w:r w:rsidRPr="0030224C">
        <w:t>tuto</w:t>
      </w:r>
    </w:p>
    <w:p w:rsidR="00D06D24" w:rsidRPr="0030224C" w:rsidRDefault="00D06D24" w:rsidP="00D06D24">
      <w:pPr>
        <w:jc w:val="center"/>
      </w:pPr>
      <w:r w:rsidRPr="0030224C">
        <w:t>darovací smlouvu:</w:t>
      </w:r>
    </w:p>
    <w:p w:rsidR="008C2CF0" w:rsidRPr="00CD76B3" w:rsidRDefault="008C2CF0" w:rsidP="008C2CF0">
      <w:pPr>
        <w:pStyle w:val="NormlnIM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/>
          <w:b/>
        </w:rPr>
      </w:pPr>
    </w:p>
    <w:p w:rsidR="00C679AD" w:rsidRPr="0015147D" w:rsidRDefault="00C679AD" w:rsidP="00F46D85">
      <w:pPr>
        <w:pStyle w:val="NormlnIMP"/>
        <w:numPr>
          <w:ilvl w:val="0"/>
          <w:numId w:val="4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426" w:hanging="426"/>
        <w:jc w:val="both"/>
        <w:rPr>
          <w:rFonts w:ascii="Calibri" w:hAnsi="Calibri" w:cs="Arial"/>
        </w:rPr>
      </w:pPr>
      <w:r w:rsidRPr="0015147D">
        <w:rPr>
          <w:rFonts w:ascii="Calibri" w:hAnsi="Calibri"/>
        </w:rPr>
        <w:t xml:space="preserve">Zastupitelstvo Královéhradeckého kraje schválilo usnesením č. ……………. </w:t>
      </w:r>
      <w:proofErr w:type="gramStart"/>
      <w:r w:rsidRPr="0015147D">
        <w:rPr>
          <w:rFonts w:ascii="Calibri" w:hAnsi="Calibri"/>
        </w:rPr>
        <w:t>ze</w:t>
      </w:r>
      <w:proofErr w:type="gramEnd"/>
      <w:r w:rsidRPr="0015147D">
        <w:rPr>
          <w:rFonts w:ascii="Calibri" w:hAnsi="Calibri"/>
        </w:rPr>
        <w:t xml:space="preserve"> dne ……………… poskytnutí finančního daru ve výši </w:t>
      </w:r>
      <w:r w:rsidR="0015147D" w:rsidRPr="0015147D">
        <w:rPr>
          <w:rFonts w:ascii="Calibri" w:hAnsi="Calibri"/>
        </w:rPr>
        <w:t>180.000</w:t>
      </w:r>
      <w:r w:rsidRPr="0015147D">
        <w:rPr>
          <w:rFonts w:ascii="Calibri" w:hAnsi="Calibri"/>
        </w:rPr>
        <w:t xml:space="preserve"> Kč  </w:t>
      </w:r>
      <w:r w:rsidR="0015147D">
        <w:rPr>
          <w:rFonts w:ascii="Calibri" w:hAnsi="Calibri"/>
        </w:rPr>
        <w:t xml:space="preserve">k částečné úhradě nákladů spojených s pořádáním dvoudenního </w:t>
      </w:r>
      <w:r w:rsidR="0015147D" w:rsidRPr="00F46D85">
        <w:rPr>
          <w:rFonts w:ascii="Calibri" w:hAnsi="Calibri"/>
          <w:b/>
        </w:rPr>
        <w:t>Energetického fóra Královéhradeckého a Pardubického kraje</w:t>
      </w:r>
      <w:r w:rsidR="0015147D">
        <w:rPr>
          <w:rFonts w:ascii="Calibri" w:hAnsi="Calibri"/>
        </w:rPr>
        <w:t xml:space="preserve">, které proběhne jako součást doprovodného programu 20. </w:t>
      </w:r>
      <w:r w:rsidR="00F46D85">
        <w:rPr>
          <w:rFonts w:ascii="Calibri" w:hAnsi="Calibri"/>
        </w:rPr>
        <w:t>r</w:t>
      </w:r>
      <w:r w:rsidR="0015147D">
        <w:rPr>
          <w:rFonts w:ascii="Calibri" w:hAnsi="Calibri"/>
        </w:rPr>
        <w:t>očníku Teplárenských dnů 2014 ve dnech 15. – 16. dubna 2014 v Kongresovém centru Aldis Hradec Králové.</w:t>
      </w:r>
    </w:p>
    <w:p w:rsidR="0015147D" w:rsidRPr="0015147D" w:rsidRDefault="0015147D" w:rsidP="0015147D">
      <w:pPr>
        <w:pStyle w:val="NormlnIMP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</w:p>
    <w:p w:rsidR="00C679AD" w:rsidRPr="00C679AD" w:rsidRDefault="00C679AD" w:rsidP="00C679AD">
      <w:pPr>
        <w:pStyle w:val="NormlnIMP"/>
        <w:numPr>
          <w:ilvl w:val="0"/>
          <w:numId w:val="4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426" w:hanging="426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 xml:space="preserve">Dárce tímto daruje finanční dar v celkové výši </w:t>
      </w:r>
      <w:r w:rsidR="00F46D85">
        <w:rPr>
          <w:rFonts w:ascii="Calibri" w:hAnsi="Calibri"/>
        </w:rPr>
        <w:t xml:space="preserve">180.000 </w:t>
      </w:r>
      <w:r w:rsidRPr="00C679AD">
        <w:rPr>
          <w:rFonts w:ascii="Calibri" w:hAnsi="Calibri"/>
        </w:rPr>
        <w:t xml:space="preserve">Kč (slovy: </w:t>
      </w:r>
      <w:r w:rsidR="00F46D85">
        <w:rPr>
          <w:rFonts w:ascii="Calibri" w:hAnsi="Calibri"/>
        </w:rPr>
        <w:t>sto</w:t>
      </w:r>
      <w:r w:rsidR="00114299">
        <w:rPr>
          <w:rFonts w:ascii="Calibri" w:hAnsi="Calibri"/>
        </w:rPr>
        <w:t xml:space="preserve"> </w:t>
      </w:r>
      <w:r w:rsidR="00F46D85">
        <w:rPr>
          <w:rFonts w:ascii="Calibri" w:hAnsi="Calibri"/>
        </w:rPr>
        <w:t>osmdesát</w:t>
      </w:r>
      <w:r w:rsidR="00114299">
        <w:rPr>
          <w:rFonts w:ascii="Calibri" w:hAnsi="Calibri"/>
        </w:rPr>
        <w:t xml:space="preserve"> </w:t>
      </w:r>
      <w:r w:rsidR="00F46D85">
        <w:rPr>
          <w:rFonts w:ascii="Calibri" w:hAnsi="Calibri"/>
        </w:rPr>
        <w:t>tisíc</w:t>
      </w:r>
      <w:r w:rsidR="00114299">
        <w:rPr>
          <w:rFonts w:ascii="Calibri" w:hAnsi="Calibri"/>
        </w:rPr>
        <w:t xml:space="preserve"> korun českých</w:t>
      </w:r>
      <w:r w:rsidRPr="00C679AD">
        <w:rPr>
          <w:rFonts w:ascii="Calibri" w:hAnsi="Calibri"/>
        </w:rPr>
        <w:t>), a to na účel uvedený v článku I této smlouvy. Obdarovaný dar přijímá a zavazuje se jej použít k účelu dle článku I této smlouvy. Obdarovaný bere na vědomí, že darované finanční prostředky pocházejí z rozpočtu Královéhradeckého kraje. Finanční dar poukáže dárce na účet obdarovaného nejpozději do 30 dnů ode dne podpisu této smlouvy.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C679AD">
      <w:pPr>
        <w:pStyle w:val="NormlnIMP"/>
        <w:numPr>
          <w:ilvl w:val="0"/>
          <w:numId w:val="4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426" w:hanging="426"/>
        <w:jc w:val="both"/>
        <w:rPr>
          <w:rFonts w:ascii="Calibri" w:hAnsi="Calibri" w:cs="Arial"/>
        </w:rPr>
      </w:pPr>
      <w:r w:rsidRPr="00C679AD">
        <w:rPr>
          <w:rFonts w:ascii="Calibri" w:hAnsi="Calibri"/>
          <w:szCs w:val="22"/>
        </w:rPr>
        <w:t>Vztahy touto smlouvou neupravené se řídí právním řádem České republiky zejména příslušnými ustanoveními občansk</w:t>
      </w:r>
      <w:r w:rsidR="00C679AD">
        <w:rPr>
          <w:rFonts w:ascii="Calibri" w:hAnsi="Calibri"/>
          <w:szCs w:val="22"/>
        </w:rPr>
        <w:t>ého</w:t>
      </w:r>
      <w:r w:rsidRPr="00C679AD">
        <w:rPr>
          <w:rFonts w:ascii="Calibri" w:hAnsi="Calibri"/>
          <w:szCs w:val="22"/>
        </w:rPr>
        <w:t> zákoník</w:t>
      </w:r>
      <w:r w:rsidR="00C679AD">
        <w:rPr>
          <w:rFonts w:ascii="Calibri" w:hAnsi="Calibri"/>
          <w:szCs w:val="22"/>
        </w:rPr>
        <w:t>u</w:t>
      </w:r>
      <w:r w:rsidRPr="00C679AD">
        <w:rPr>
          <w:rFonts w:ascii="Calibri" w:hAnsi="Calibri"/>
          <w:szCs w:val="22"/>
        </w:rPr>
        <w:t>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C679AD">
      <w:pPr>
        <w:pStyle w:val="NormlnIMP"/>
        <w:numPr>
          <w:ilvl w:val="0"/>
          <w:numId w:val="4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426" w:hanging="426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>Obě smluvní strany budou při kontaktu se třetími stranami jednat a vystupovat tak, aby nijak nepoškodily jméno druhé strany.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C679AD">
      <w:pPr>
        <w:pStyle w:val="NormlnIMP"/>
        <w:numPr>
          <w:ilvl w:val="0"/>
          <w:numId w:val="4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426" w:hanging="426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>Smluvní strany udělují souhlas ke zveřejnění veškerých údajů uvedených v této smlouvě.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C679AD">
      <w:pPr>
        <w:pStyle w:val="NormlnIMP"/>
        <w:numPr>
          <w:ilvl w:val="0"/>
          <w:numId w:val="4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426" w:hanging="426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>Tato smlouva je sepsána ve třech stejnopisech, z nichž objednatel obdrží dvě vyhotovení a jedno vyhotovení obdrží zhotovitel.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C679AD">
      <w:pPr>
        <w:pStyle w:val="NormlnIMP"/>
        <w:numPr>
          <w:ilvl w:val="0"/>
          <w:numId w:val="4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426" w:hanging="426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>Smlouva nabývá platnosti a účinnosti dnem jejího podpisu oprávněnými zástupci obou smluvních stran.</w:t>
      </w:r>
    </w:p>
    <w:p w:rsidR="008C2CF0" w:rsidRPr="00CD76B3" w:rsidRDefault="008C2CF0" w:rsidP="008C2CF0">
      <w:pPr>
        <w:pStyle w:val="Odstavecseseznamem"/>
        <w:ind w:left="0"/>
        <w:jc w:val="both"/>
        <w:rPr>
          <w:rFonts w:ascii="Calibri" w:hAnsi="Calibri"/>
        </w:rPr>
      </w:pPr>
    </w:p>
    <w:p w:rsidR="008C2CF0" w:rsidRPr="00CD76B3" w:rsidRDefault="008C2CF0" w:rsidP="008C2CF0">
      <w:pPr>
        <w:rPr>
          <w:rFonts w:ascii="Calibri" w:hAnsi="Calibri"/>
        </w:rPr>
      </w:pPr>
      <w:r w:rsidRPr="00CD76B3">
        <w:rPr>
          <w:rFonts w:ascii="Calibri" w:hAnsi="Calibri"/>
        </w:rPr>
        <w:t xml:space="preserve"> </w:t>
      </w:r>
    </w:p>
    <w:p w:rsidR="008C2CF0" w:rsidRPr="00CD76B3" w:rsidRDefault="008C2CF0" w:rsidP="008C2CF0">
      <w:pPr>
        <w:rPr>
          <w:rFonts w:ascii="Calibri" w:hAnsi="Calibri"/>
        </w:rPr>
      </w:pPr>
    </w:p>
    <w:p w:rsidR="008C2CF0" w:rsidRPr="00CD76B3" w:rsidRDefault="008C2CF0" w:rsidP="008C2CF0">
      <w:pPr>
        <w:rPr>
          <w:rFonts w:ascii="Calibri" w:hAnsi="Calibri"/>
        </w:rPr>
      </w:pPr>
      <w:r w:rsidRPr="00CD76B3">
        <w:rPr>
          <w:rFonts w:ascii="Calibri" w:hAnsi="Calibri"/>
        </w:rPr>
        <w:t>V</w:t>
      </w:r>
      <w:r w:rsidR="00467999">
        <w:rPr>
          <w:rFonts w:ascii="Calibri" w:hAnsi="Calibri"/>
        </w:rPr>
        <w:t xml:space="preserve"> Pardubicích </w:t>
      </w:r>
      <w:r w:rsidRPr="00CD76B3">
        <w:rPr>
          <w:rFonts w:ascii="Calibri" w:hAnsi="Calibri"/>
        </w:rPr>
        <w:t xml:space="preserve"> </w:t>
      </w:r>
      <w:proofErr w:type="gramStart"/>
      <w:r w:rsidRPr="00CD76B3">
        <w:rPr>
          <w:rFonts w:ascii="Calibri" w:hAnsi="Calibri"/>
        </w:rPr>
        <w:t>dne .......................</w:t>
      </w:r>
      <w:r w:rsidRPr="00CD76B3">
        <w:rPr>
          <w:rFonts w:ascii="Calibri" w:hAnsi="Calibri"/>
        </w:rPr>
        <w:tab/>
      </w:r>
      <w:r w:rsidR="002077C8">
        <w:rPr>
          <w:rFonts w:ascii="Calibri" w:hAnsi="Calibri"/>
        </w:rPr>
        <w:tab/>
      </w:r>
      <w:r w:rsidR="002077C8">
        <w:rPr>
          <w:rFonts w:ascii="Calibri" w:hAnsi="Calibri"/>
        </w:rPr>
        <w:tab/>
      </w:r>
      <w:r w:rsidRPr="00CD76B3">
        <w:rPr>
          <w:rFonts w:ascii="Calibri" w:hAnsi="Calibri"/>
        </w:rPr>
        <w:t> </w:t>
      </w:r>
      <w:r w:rsidR="001C4E95">
        <w:rPr>
          <w:rFonts w:ascii="Calibri" w:hAnsi="Calibri"/>
        </w:rPr>
        <w:tab/>
      </w:r>
      <w:r w:rsidR="001D15AC">
        <w:rPr>
          <w:rFonts w:ascii="Calibri" w:hAnsi="Calibri"/>
        </w:rPr>
        <w:t xml:space="preserve">             </w:t>
      </w:r>
      <w:r w:rsidR="00114299">
        <w:rPr>
          <w:rFonts w:ascii="Calibri" w:hAnsi="Calibri"/>
        </w:rPr>
        <w:tab/>
        <w:t xml:space="preserve">       </w:t>
      </w:r>
      <w:r w:rsidR="005530B5">
        <w:rPr>
          <w:rFonts w:ascii="Calibri" w:hAnsi="Calibri"/>
        </w:rPr>
        <w:t xml:space="preserve">V </w:t>
      </w:r>
      <w:r w:rsidRPr="00CD76B3">
        <w:rPr>
          <w:rFonts w:ascii="Calibri" w:hAnsi="Calibri"/>
        </w:rPr>
        <w:t>Hradci</w:t>
      </w:r>
      <w:proofErr w:type="gramEnd"/>
      <w:r w:rsidRPr="00CD76B3">
        <w:rPr>
          <w:rFonts w:ascii="Calibri" w:hAnsi="Calibri"/>
        </w:rPr>
        <w:t xml:space="preserve"> Králové dne .........................</w:t>
      </w:r>
    </w:p>
    <w:p w:rsidR="008C2CF0" w:rsidRPr="00CD76B3" w:rsidRDefault="008C2CF0" w:rsidP="008C2CF0">
      <w:pPr>
        <w:rPr>
          <w:rFonts w:ascii="Calibri" w:hAnsi="Calibri"/>
        </w:rPr>
      </w:pPr>
    </w:p>
    <w:p w:rsidR="008C2CF0" w:rsidRPr="00CD76B3" w:rsidRDefault="008C2CF0" w:rsidP="008C2CF0">
      <w:pPr>
        <w:rPr>
          <w:rFonts w:ascii="Calibri" w:hAnsi="Calibri"/>
        </w:rPr>
      </w:pPr>
    </w:p>
    <w:p w:rsidR="008C2CF0" w:rsidRPr="00CD76B3" w:rsidRDefault="008C2CF0" w:rsidP="008C2CF0">
      <w:pPr>
        <w:rPr>
          <w:rFonts w:ascii="Calibri" w:hAnsi="Calibri"/>
        </w:rPr>
      </w:pPr>
    </w:p>
    <w:p w:rsidR="008C2CF0" w:rsidRPr="00CD76B3" w:rsidRDefault="008C2CF0" w:rsidP="008C2CF0">
      <w:pPr>
        <w:rPr>
          <w:rFonts w:ascii="Calibri" w:hAnsi="Calibri"/>
        </w:rPr>
      </w:pPr>
    </w:p>
    <w:p w:rsidR="008C2CF0" w:rsidRPr="00CD76B3" w:rsidRDefault="0058343E" w:rsidP="008C2CF0">
      <w:pPr>
        <w:tabs>
          <w:tab w:val="left" w:pos="0"/>
        </w:tabs>
        <w:jc w:val="both"/>
        <w:rPr>
          <w:rFonts w:ascii="Calibri" w:hAnsi="Calibri"/>
          <w:b/>
        </w:rPr>
      </w:pPr>
      <w:r>
        <w:rPr>
          <w:rFonts w:ascii="Calibri" w:hAnsi="Calibri"/>
          <w:color w:val="000000"/>
        </w:rPr>
        <w:t xml:space="preserve">      </w:t>
      </w:r>
      <w:r w:rsidR="008C2CF0" w:rsidRPr="00CD76B3">
        <w:rPr>
          <w:rFonts w:ascii="Calibri" w:hAnsi="Calibri"/>
          <w:color w:val="000000"/>
        </w:rPr>
        <w:t>………................................</w:t>
      </w:r>
      <w:r w:rsidR="008C2CF0" w:rsidRPr="00CD76B3">
        <w:rPr>
          <w:rFonts w:ascii="Calibri" w:hAnsi="Calibri"/>
          <w:color w:val="000000"/>
        </w:rPr>
        <w:tab/>
      </w:r>
      <w:r w:rsidR="002077C8">
        <w:rPr>
          <w:rFonts w:ascii="Calibri" w:hAnsi="Calibri"/>
          <w:color w:val="000000"/>
        </w:rPr>
        <w:tab/>
      </w:r>
      <w:r w:rsidR="002077C8">
        <w:rPr>
          <w:rFonts w:ascii="Calibri" w:hAnsi="Calibri"/>
          <w:color w:val="000000"/>
        </w:rPr>
        <w:tab/>
      </w:r>
      <w:r w:rsidR="002077C8">
        <w:rPr>
          <w:rFonts w:ascii="Calibri" w:hAnsi="Calibri"/>
          <w:color w:val="000000"/>
        </w:rPr>
        <w:tab/>
      </w:r>
      <w:r w:rsidR="002077C8">
        <w:rPr>
          <w:rFonts w:ascii="Calibri" w:hAnsi="Calibri"/>
          <w:color w:val="000000"/>
        </w:rPr>
        <w:tab/>
      </w:r>
      <w:r w:rsidR="002077C8">
        <w:rPr>
          <w:rFonts w:ascii="Calibri" w:hAnsi="Calibri"/>
          <w:color w:val="000000"/>
        </w:rPr>
        <w:tab/>
      </w:r>
      <w:r w:rsidR="008C2CF0" w:rsidRPr="00CD76B3">
        <w:rPr>
          <w:rFonts w:ascii="Calibri" w:hAnsi="Calibri"/>
          <w:color w:val="000000"/>
        </w:rPr>
        <w:t>............................…..........................</w:t>
      </w:r>
      <w:r w:rsidR="008C2CF0" w:rsidRPr="00CD76B3">
        <w:rPr>
          <w:rFonts w:ascii="Calibri" w:hAnsi="Calibri"/>
          <w:b/>
        </w:rPr>
        <w:t xml:space="preserve">                        </w:t>
      </w:r>
    </w:p>
    <w:p w:rsidR="008C2CF0" w:rsidRPr="00CD76B3" w:rsidRDefault="0066527C" w:rsidP="008C2CF0">
      <w:pPr>
        <w:tabs>
          <w:tab w:val="left" w:pos="0"/>
        </w:tabs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</w:rPr>
        <w:t xml:space="preserve">   </w:t>
      </w:r>
      <w:r w:rsidR="008C2CF0" w:rsidRPr="00CD76B3">
        <w:rPr>
          <w:rFonts w:ascii="Calibri" w:hAnsi="Calibri"/>
          <w:b/>
        </w:rPr>
        <w:t xml:space="preserve">  </w:t>
      </w:r>
      <w:r w:rsidR="00CF0F48">
        <w:rPr>
          <w:rFonts w:ascii="Calibri" w:hAnsi="Calibri"/>
          <w:b/>
        </w:rPr>
        <w:t xml:space="preserve"> </w:t>
      </w:r>
      <w:r w:rsidR="00F46D85">
        <w:rPr>
          <w:rFonts w:ascii="Calibri" w:hAnsi="Calibri"/>
          <w:b/>
        </w:rPr>
        <w:t>Ing. Adéla Trávníčková</w:t>
      </w:r>
      <w:r w:rsidR="002077C8">
        <w:rPr>
          <w:rFonts w:ascii="Calibri" w:hAnsi="Calibri"/>
          <w:color w:val="000000"/>
        </w:rPr>
        <w:tab/>
      </w:r>
      <w:r w:rsidR="002077C8">
        <w:rPr>
          <w:rFonts w:ascii="Calibri" w:hAnsi="Calibri"/>
          <w:color w:val="000000"/>
        </w:rPr>
        <w:tab/>
      </w:r>
      <w:r w:rsidR="0058343E">
        <w:rPr>
          <w:rFonts w:ascii="Calibri" w:hAnsi="Calibri"/>
          <w:color w:val="000000"/>
        </w:rPr>
        <w:t xml:space="preserve">            </w:t>
      </w:r>
      <w:r w:rsidR="00AE22E1">
        <w:rPr>
          <w:rFonts w:ascii="Calibri" w:hAnsi="Calibri"/>
          <w:color w:val="000000"/>
        </w:rPr>
        <w:t xml:space="preserve">                               </w:t>
      </w:r>
      <w:r w:rsidR="00F46D85">
        <w:rPr>
          <w:rFonts w:ascii="Calibri" w:hAnsi="Calibri"/>
          <w:color w:val="000000"/>
        </w:rPr>
        <w:t xml:space="preserve">             </w:t>
      </w:r>
      <w:r w:rsidR="00AE22E1">
        <w:rPr>
          <w:rFonts w:ascii="Calibri" w:hAnsi="Calibri"/>
          <w:color w:val="000000"/>
        </w:rPr>
        <w:t xml:space="preserve">      </w:t>
      </w:r>
      <w:r w:rsidR="002450F0">
        <w:rPr>
          <w:rFonts w:ascii="Calibri" w:hAnsi="Calibri"/>
          <w:color w:val="000000"/>
        </w:rPr>
        <w:t xml:space="preserve">     </w:t>
      </w:r>
      <w:r w:rsidR="008C2CF0" w:rsidRPr="00CD76B3">
        <w:rPr>
          <w:rFonts w:ascii="Calibri" w:hAnsi="Calibri"/>
          <w:b/>
          <w:color w:val="000000"/>
        </w:rPr>
        <w:t>Bc. Lubomír Franc</w:t>
      </w:r>
    </w:p>
    <w:p w:rsidR="008C2CF0" w:rsidRPr="00CD76B3" w:rsidRDefault="002450F0" w:rsidP="008C2CF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46D85">
        <w:rPr>
          <w:rFonts w:ascii="Calibri" w:hAnsi="Calibri"/>
        </w:rPr>
        <w:t xml:space="preserve">statutární zástupce </w:t>
      </w:r>
      <w:r w:rsidR="00596C8B">
        <w:rPr>
          <w:rFonts w:ascii="Calibri" w:hAnsi="Calibri"/>
        </w:rPr>
        <w:t xml:space="preserve">společnosti       </w:t>
      </w:r>
      <w:r w:rsidR="00AE22E1">
        <w:rPr>
          <w:rFonts w:ascii="Calibri" w:hAnsi="Calibri"/>
        </w:rPr>
        <w:tab/>
      </w:r>
      <w:r w:rsidR="00AE22E1">
        <w:rPr>
          <w:rFonts w:ascii="Calibri" w:hAnsi="Calibri"/>
        </w:rPr>
        <w:tab/>
      </w:r>
      <w:r w:rsidR="00AE22E1">
        <w:rPr>
          <w:rFonts w:ascii="Calibri" w:hAnsi="Calibri"/>
        </w:rPr>
        <w:tab/>
      </w:r>
      <w:r w:rsidR="00AE22E1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             </w:t>
      </w:r>
      <w:r w:rsidR="00AE22E1">
        <w:rPr>
          <w:rFonts w:ascii="Calibri" w:hAnsi="Calibri"/>
        </w:rPr>
        <w:t xml:space="preserve">  </w:t>
      </w:r>
      <w:r w:rsidR="002077C8">
        <w:rPr>
          <w:rFonts w:ascii="Calibri" w:hAnsi="Calibri"/>
        </w:rPr>
        <w:t xml:space="preserve"> </w:t>
      </w:r>
      <w:r w:rsidR="008C2CF0" w:rsidRPr="00CD76B3">
        <w:rPr>
          <w:rFonts w:ascii="Calibri" w:hAnsi="Calibri"/>
          <w:color w:val="000000"/>
        </w:rPr>
        <w:t>hejtman Královéhradeckého kraje</w:t>
      </w:r>
    </w:p>
    <w:p w:rsidR="0089021F" w:rsidRPr="008C2CF0" w:rsidRDefault="0089021F" w:rsidP="008C2CF0">
      <w:pPr>
        <w:rPr>
          <w:szCs w:val="22"/>
        </w:rPr>
      </w:pPr>
    </w:p>
    <w:sectPr w:rsidR="0089021F" w:rsidRPr="008C2CF0" w:rsidSect="003F5DC0">
      <w:footerReference w:type="even" r:id="rId8"/>
      <w:footerReference w:type="default" r:id="rId9"/>
      <w:footnotePr>
        <w:numRestart w:val="eachSect"/>
      </w:footnotePr>
      <w:pgSz w:w="11906" w:h="16838"/>
      <w:pgMar w:top="1440" w:right="107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8B" w:rsidRDefault="00157B8B">
      <w:r>
        <w:separator/>
      </w:r>
    </w:p>
  </w:endnote>
  <w:endnote w:type="continuationSeparator" w:id="0">
    <w:p w:rsidR="00157B8B" w:rsidRDefault="00157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54" w:rsidRDefault="00117593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C66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6654" w:rsidRDefault="006C665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54" w:rsidRDefault="00117593">
    <w:pPr>
      <w:pStyle w:val="Zpat"/>
    </w:pPr>
    <w:r>
      <w:rPr>
        <w:noProof/>
        <w:lang w:eastAsia="zh-TW"/>
      </w:rPr>
      <w:pict>
        <v:group id="_x0000_s2049" style="position:absolute;margin-left:.4pt;margin-top:799.15pt;width:594.45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6E11A9" w:rsidRPr="001B279F" w:rsidRDefault="006E11A9" w:rsidP="006E11A9">
                  <w:pPr>
                    <w:pStyle w:val="Zpat"/>
                    <w:rPr>
                      <w:rFonts w:ascii="Calibri" w:hAnsi="Calibri"/>
                    </w:rPr>
                  </w:pPr>
                  <w:r w:rsidRPr="001B279F">
                    <w:rPr>
                      <w:rFonts w:ascii="Calibri" w:hAnsi="Calibri"/>
                    </w:rPr>
                    <w:t xml:space="preserve">   </w:t>
                  </w:r>
                  <w:r w:rsidR="00117593" w:rsidRPr="001B279F">
                    <w:rPr>
                      <w:rFonts w:ascii="Calibri" w:hAnsi="Calibri"/>
                      <w:sz w:val="24"/>
                      <w:szCs w:val="24"/>
                    </w:rPr>
                    <w:fldChar w:fldCharType="begin"/>
                  </w:r>
                  <w:r w:rsidRPr="001B279F">
                    <w:rPr>
                      <w:rFonts w:ascii="Calibri" w:hAnsi="Calibri"/>
                    </w:rPr>
                    <w:instrText>PAGE</w:instrText>
                  </w:r>
                  <w:r w:rsidR="00117593" w:rsidRPr="001B279F">
                    <w:rPr>
                      <w:rFonts w:ascii="Calibri" w:hAnsi="Calibri"/>
                      <w:sz w:val="24"/>
                      <w:szCs w:val="24"/>
                    </w:rPr>
                    <w:fldChar w:fldCharType="separate"/>
                  </w:r>
                  <w:r w:rsidR="009B21CF">
                    <w:rPr>
                      <w:rFonts w:ascii="Calibri" w:hAnsi="Calibri"/>
                      <w:noProof/>
                    </w:rPr>
                    <w:t>1</w:t>
                  </w:r>
                  <w:r w:rsidR="00117593" w:rsidRPr="001B279F">
                    <w:rPr>
                      <w:rFonts w:ascii="Calibri" w:hAnsi="Calibri"/>
                      <w:sz w:val="24"/>
                      <w:szCs w:val="24"/>
                    </w:rPr>
                    <w:fldChar w:fldCharType="end"/>
                  </w:r>
                  <w:r w:rsidRPr="001B279F">
                    <w:rPr>
                      <w:rFonts w:ascii="Calibri" w:hAnsi="Calibri"/>
                    </w:rPr>
                    <w:t xml:space="preserve"> z </w:t>
                  </w:r>
                  <w:r w:rsidR="00117593" w:rsidRPr="001B279F">
                    <w:rPr>
                      <w:rFonts w:ascii="Calibri" w:hAnsi="Calibri"/>
                      <w:sz w:val="24"/>
                      <w:szCs w:val="24"/>
                    </w:rPr>
                    <w:fldChar w:fldCharType="begin"/>
                  </w:r>
                  <w:r w:rsidRPr="001B279F">
                    <w:rPr>
                      <w:rFonts w:ascii="Calibri" w:hAnsi="Calibri"/>
                    </w:rPr>
                    <w:instrText>NUMPAGES</w:instrText>
                  </w:r>
                  <w:r w:rsidR="00117593" w:rsidRPr="001B279F">
                    <w:rPr>
                      <w:rFonts w:ascii="Calibri" w:hAnsi="Calibri"/>
                      <w:sz w:val="24"/>
                      <w:szCs w:val="24"/>
                    </w:rPr>
                    <w:fldChar w:fldCharType="separate"/>
                  </w:r>
                  <w:r w:rsidR="009B21CF">
                    <w:rPr>
                      <w:rFonts w:ascii="Calibri" w:hAnsi="Calibri"/>
                      <w:noProof/>
                    </w:rPr>
                    <w:t>2</w:t>
                  </w:r>
                  <w:r w:rsidR="00117593" w:rsidRPr="001B279F">
                    <w:rPr>
                      <w:rFonts w:ascii="Calibri" w:hAnsi="Calibri"/>
                      <w:sz w:val="24"/>
                      <w:szCs w:val="24"/>
                    </w:rPr>
                    <w:fldChar w:fldCharType="end"/>
                  </w:r>
                </w:p>
                <w:p w:rsidR="006E11A9" w:rsidRDefault="006E11A9" w:rsidP="006E11A9">
                  <w:pPr>
                    <w:jc w:val="center"/>
                  </w:pPr>
                  <w:r>
                    <w:t xml:space="preserve"> </w:t>
                  </w:r>
                  <w:fldSimple w:instr=" PAGE    \* MERGEFORMAT ">
                    <w:r w:rsidR="009B21CF" w:rsidRPr="009B21CF">
                      <w:rPr>
                        <w:noProof/>
                        <w:color w:val="8C8C8C"/>
                      </w:rPr>
                      <w:t>1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8B" w:rsidRDefault="00157B8B">
      <w:r>
        <w:separator/>
      </w:r>
    </w:p>
  </w:footnote>
  <w:footnote w:type="continuationSeparator" w:id="0">
    <w:p w:rsidR="00157B8B" w:rsidRDefault="00157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00000008"/>
    <w:multiLevelType w:val="singleLevel"/>
    <w:tmpl w:val="6A7ECF02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7">
    <w:nsid w:val="00000009"/>
    <w:multiLevelType w:val="singleLevel"/>
    <w:tmpl w:val="0E18F6BE"/>
    <w:name w:val="WW8Num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8">
    <w:nsid w:val="0000000A"/>
    <w:multiLevelType w:val="singleLevel"/>
    <w:tmpl w:val="F7EA7368"/>
    <w:name w:val="WW8Num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9">
    <w:nsid w:val="00E574EA"/>
    <w:multiLevelType w:val="multilevel"/>
    <w:tmpl w:val="E424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4501FBB"/>
    <w:multiLevelType w:val="hybridMultilevel"/>
    <w:tmpl w:val="E3828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7C439A"/>
    <w:multiLevelType w:val="hybridMultilevel"/>
    <w:tmpl w:val="BD642E94"/>
    <w:lvl w:ilvl="0" w:tplc="433A621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B762C5"/>
    <w:multiLevelType w:val="multilevel"/>
    <w:tmpl w:val="6DD6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6E44C37"/>
    <w:multiLevelType w:val="multilevel"/>
    <w:tmpl w:val="809EC798"/>
    <w:lvl w:ilvl="0">
      <w:start w:val="1"/>
      <w:numFmt w:val="decimal"/>
      <w:pStyle w:val="Styl1"/>
      <w:suff w:val="space"/>
      <w:lvlText w:val="%1.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Styl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AD7645E"/>
    <w:multiLevelType w:val="multilevel"/>
    <w:tmpl w:val="675E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E91B98"/>
    <w:multiLevelType w:val="hybridMultilevel"/>
    <w:tmpl w:val="897018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EF538F"/>
    <w:multiLevelType w:val="hybridMultilevel"/>
    <w:tmpl w:val="97A084E0"/>
    <w:lvl w:ilvl="0" w:tplc="433A621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044BF6"/>
    <w:multiLevelType w:val="multilevel"/>
    <w:tmpl w:val="B4907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4341FB"/>
    <w:multiLevelType w:val="hybridMultilevel"/>
    <w:tmpl w:val="0316CCBC"/>
    <w:lvl w:ilvl="0" w:tplc="F7EA7368">
      <w:start w:val="1"/>
      <w:numFmt w:val="decimal"/>
      <w:lvlText w:val="(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13782"/>
    <w:multiLevelType w:val="multilevel"/>
    <w:tmpl w:val="87EE541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tabs>
          <w:tab w:val="num" w:pos="284"/>
        </w:tabs>
        <w:ind w:left="641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29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1864DF2"/>
    <w:multiLevelType w:val="hybridMultilevel"/>
    <w:tmpl w:val="101C42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EF4FBE"/>
    <w:multiLevelType w:val="singleLevel"/>
    <w:tmpl w:val="0E18F6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3">
    <w:nsid w:val="54551058"/>
    <w:multiLevelType w:val="hybridMultilevel"/>
    <w:tmpl w:val="7EC4B8C0"/>
    <w:lvl w:ilvl="0" w:tplc="501E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8183A17"/>
    <w:multiLevelType w:val="hybridMultilevel"/>
    <w:tmpl w:val="318657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96E34F0"/>
    <w:multiLevelType w:val="multilevel"/>
    <w:tmpl w:val="790C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9BA29FD"/>
    <w:multiLevelType w:val="hybridMultilevel"/>
    <w:tmpl w:val="F15CECBA"/>
    <w:lvl w:ilvl="0" w:tplc="108292CC">
      <w:start w:val="1"/>
      <w:numFmt w:val="decimal"/>
      <w:lvlText w:val="(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F7364"/>
    <w:multiLevelType w:val="hybridMultilevel"/>
    <w:tmpl w:val="CA8023DE"/>
    <w:lvl w:ilvl="0" w:tplc="05A27A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41"/>
  </w:num>
  <w:num w:numId="4">
    <w:abstractNumId w:val="33"/>
  </w:num>
  <w:num w:numId="5">
    <w:abstractNumId w:val="17"/>
  </w:num>
  <w:num w:numId="6">
    <w:abstractNumId w:val="9"/>
  </w:num>
  <w:num w:numId="7">
    <w:abstractNumId w:val="22"/>
  </w:num>
  <w:num w:numId="8">
    <w:abstractNumId w:val="36"/>
  </w:num>
  <w:num w:numId="9">
    <w:abstractNumId w:val="12"/>
  </w:num>
  <w:num w:numId="10">
    <w:abstractNumId w:val="39"/>
  </w:num>
  <w:num w:numId="11">
    <w:abstractNumId w:val="19"/>
  </w:num>
  <w:num w:numId="12">
    <w:abstractNumId w:val="29"/>
  </w:num>
  <w:num w:numId="13">
    <w:abstractNumId w:val="40"/>
  </w:num>
  <w:num w:numId="14">
    <w:abstractNumId w:val="3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4"/>
  </w:num>
  <w:num w:numId="18">
    <w:abstractNumId w:val="15"/>
  </w:num>
  <w:num w:numId="19">
    <w:abstractNumId w:val="26"/>
  </w:num>
  <w:num w:numId="20">
    <w:abstractNumId w:val="25"/>
  </w:num>
  <w:num w:numId="21">
    <w:abstractNumId w:val="18"/>
  </w:num>
  <w:num w:numId="22">
    <w:abstractNumId w:val="11"/>
  </w:num>
  <w:num w:numId="23">
    <w:abstractNumId w:val="23"/>
  </w:num>
  <w:num w:numId="24">
    <w:abstractNumId w:val="38"/>
  </w:num>
  <w:num w:numId="25">
    <w:abstractNumId w:val="14"/>
  </w:num>
  <w:num w:numId="26">
    <w:abstractNumId w:val="2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3"/>
  </w:num>
  <w:num w:numId="36">
    <w:abstractNumId w:val="43"/>
  </w:num>
  <w:num w:numId="37">
    <w:abstractNumId w:val="0"/>
  </w:num>
  <w:num w:numId="38">
    <w:abstractNumId w:val="21"/>
  </w:num>
  <w:num w:numId="39">
    <w:abstractNumId w:val="10"/>
  </w:num>
  <w:num w:numId="40">
    <w:abstractNumId w:val="27"/>
  </w:num>
  <w:num w:numId="41">
    <w:abstractNumId w:val="42"/>
  </w:num>
  <w:num w:numId="42">
    <w:abstractNumId w:val="16"/>
  </w:num>
  <w:num w:numId="43">
    <w:abstractNumId w:val="28"/>
  </w:num>
  <w:num w:numId="44">
    <w:abstractNumId w:val="32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C7DAD"/>
    <w:rsid w:val="0000057D"/>
    <w:rsid w:val="000008C8"/>
    <w:rsid w:val="00000AA3"/>
    <w:rsid w:val="000056E3"/>
    <w:rsid w:val="00005DDD"/>
    <w:rsid w:val="00012984"/>
    <w:rsid w:val="000139BC"/>
    <w:rsid w:val="00020865"/>
    <w:rsid w:val="0002475E"/>
    <w:rsid w:val="000250A4"/>
    <w:rsid w:val="00032DC6"/>
    <w:rsid w:val="000366AF"/>
    <w:rsid w:val="00040A03"/>
    <w:rsid w:val="00040AFD"/>
    <w:rsid w:val="00042F4B"/>
    <w:rsid w:val="00044910"/>
    <w:rsid w:val="00044FE4"/>
    <w:rsid w:val="00047FCD"/>
    <w:rsid w:val="00050E32"/>
    <w:rsid w:val="000521C9"/>
    <w:rsid w:val="00054D38"/>
    <w:rsid w:val="0005520E"/>
    <w:rsid w:val="000558CA"/>
    <w:rsid w:val="00057321"/>
    <w:rsid w:val="00057D0E"/>
    <w:rsid w:val="00060090"/>
    <w:rsid w:val="00062B11"/>
    <w:rsid w:val="000631A7"/>
    <w:rsid w:val="000634CE"/>
    <w:rsid w:val="000635C0"/>
    <w:rsid w:val="00063892"/>
    <w:rsid w:val="00064519"/>
    <w:rsid w:val="000655CD"/>
    <w:rsid w:val="000679FD"/>
    <w:rsid w:val="00071817"/>
    <w:rsid w:val="000718CE"/>
    <w:rsid w:val="00072EDE"/>
    <w:rsid w:val="00073334"/>
    <w:rsid w:val="00074E9A"/>
    <w:rsid w:val="000758BF"/>
    <w:rsid w:val="00077CCE"/>
    <w:rsid w:val="000817E6"/>
    <w:rsid w:val="0008225B"/>
    <w:rsid w:val="00087DB4"/>
    <w:rsid w:val="000910E4"/>
    <w:rsid w:val="00091DAC"/>
    <w:rsid w:val="0009316F"/>
    <w:rsid w:val="00096FE7"/>
    <w:rsid w:val="0009752A"/>
    <w:rsid w:val="00097C70"/>
    <w:rsid w:val="000A25F2"/>
    <w:rsid w:val="000A27D3"/>
    <w:rsid w:val="000B7577"/>
    <w:rsid w:val="000B7674"/>
    <w:rsid w:val="000B7AB7"/>
    <w:rsid w:val="000C3580"/>
    <w:rsid w:val="000C4940"/>
    <w:rsid w:val="000C5FD1"/>
    <w:rsid w:val="000C6898"/>
    <w:rsid w:val="000D23DF"/>
    <w:rsid w:val="000D3011"/>
    <w:rsid w:val="000D5808"/>
    <w:rsid w:val="000D7CA0"/>
    <w:rsid w:val="000D7F40"/>
    <w:rsid w:val="000E17F3"/>
    <w:rsid w:val="000E36FC"/>
    <w:rsid w:val="000E38C1"/>
    <w:rsid w:val="000E5622"/>
    <w:rsid w:val="000E5711"/>
    <w:rsid w:val="000E6218"/>
    <w:rsid w:val="000E6318"/>
    <w:rsid w:val="000E6E97"/>
    <w:rsid w:val="000E79ED"/>
    <w:rsid w:val="000F2B9E"/>
    <w:rsid w:val="000F46F6"/>
    <w:rsid w:val="000F60C3"/>
    <w:rsid w:val="000F63D9"/>
    <w:rsid w:val="000F6A2A"/>
    <w:rsid w:val="000F7836"/>
    <w:rsid w:val="00101AEF"/>
    <w:rsid w:val="00101D85"/>
    <w:rsid w:val="001034E0"/>
    <w:rsid w:val="001057B6"/>
    <w:rsid w:val="001065F8"/>
    <w:rsid w:val="001069E8"/>
    <w:rsid w:val="0011188C"/>
    <w:rsid w:val="00111C8F"/>
    <w:rsid w:val="001132FB"/>
    <w:rsid w:val="00114299"/>
    <w:rsid w:val="00114CA9"/>
    <w:rsid w:val="00116DDF"/>
    <w:rsid w:val="001170D9"/>
    <w:rsid w:val="00117593"/>
    <w:rsid w:val="001206FE"/>
    <w:rsid w:val="00122AA6"/>
    <w:rsid w:val="00124642"/>
    <w:rsid w:val="001305C2"/>
    <w:rsid w:val="001351E9"/>
    <w:rsid w:val="00141B11"/>
    <w:rsid w:val="00143183"/>
    <w:rsid w:val="001460FA"/>
    <w:rsid w:val="00146520"/>
    <w:rsid w:val="0015147D"/>
    <w:rsid w:val="00153290"/>
    <w:rsid w:val="00154948"/>
    <w:rsid w:val="00155261"/>
    <w:rsid w:val="001575D8"/>
    <w:rsid w:val="00157B8B"/>
    <w:rsid w:val="001618C0"/>
    <w:rsid w:val="00163D57"/>
    <w:rsid w:val="001753DE"/>
    <w:rsid w:val="00175576"/>
    <w:rsid w:val="00177138"/>
    <w:rsid w:val="001817E9"/>
    <w:rsid w:val="0018292F"/>
    <w:rsid w:val="001839FA"/>
    <w:rsid w:val="00196049"/>
    <w:rsid w:val="001A079C"/>
    <w:rsid w:val="001A1AA7"/>
    <w:rsid w:val="001B279F"/>
    <w:rsid w:val="001B2CC7"/>
    <w:rsid w:val="001B323D"/>
    <w:rsid w:val="001C2805"/>
    <w:rsid w:val="001C4D09"/>
    <w:rsid w:val="001C4E95"/>
    <w:rsid w:val="001D0871"/>
    <w:rsid w:val="001D15AC"/>
    <w:rsid w:val="001D1CDB"/>
    <w:rsid w:val="001D4ED1"/>
    <w:rsid w:val="001D5A2E"/>
    <w:rsid w:val="001D5F0C"/>
    <w:rsid w:val="001D6C87"/>
    <w:rsid w:val="001E053A"/>
    <w:rsid w:val="001E26E7"/>
    <w:rsid w:val="001E2C2C"/>
    <w:rsid w:val="001E71CB"/>
    <w:rsid w:val="001F18DF"/>
    <w:rsid w:val="001F3B3C"/>
    <w:rsid w:val="001F7EF8"/>
    <w:rsid w:val="00201A65"/>
    <w:rsid w:val="0020302D"/>
    <w:rsid w:val="00206E63"/>
    <w:rsid w:val="002077C8"/>
    <w:rsid w:val="00211E38"/>
    <w:rsid w:val="00212BE4"/>
    <w:rsid w:val="00213A1D"/>
    <w:rsid w:val="002142CD"/>
    <w:rsid w:val="00215884"/>
    <w:rsid w:val="0022254B"/>
    <w:rsid w:val="00222A21"/>
    <w:rsid w:val="00224A31"/>
    <w:rsid w:val="0022772C"/>
    <w:rsid w:val="00227BF8"/>
    <w:rsid w:val="0023193C"/>
    <w:rsid w:val="00234306"/>
    <w:rsid w:val="002422B7"/>
    <w:rsid w:val="0024282A"/>
    <w:rsid w:val="002450F0"/>
    <w:rsid w:val="00246C0F"/>
    <w:rsid w:val="002511FB"/>
    <w:rsid w:val="00252009"/>
    <w:rsid w:val="00252B63"/>
    <w:rsid w:val="00254F53"/>
    <w:rsid w:val="00265A50"/>
    <w:rsid w:val="00265D79"/>
    <w:rsid w:val="00271812"/>
    <w:rsid w:val="00274D48"/>
    <w:rsid w:val="00274D63"/>
    <w:rsid w:val="00275139"/>
    <w:rsid w:val="00275BF7"/>
    <w:rsid w:val="0027789B"/>
    <w:rsid w:val="00280D3A"/>
    <w:rsid w:val="0028111A"/>
    <w:rsid w:val="00282230"/>
    <w:rsid w:val="002823A2"/>
    <w:rsid w:val="00284053"/>
    <w:rsid w:val="0028464A"/>
    <w:rsid w:val="0028541F"/>
    <w:rsid w:val="0028602B"/>
    <w:rsid w:val="0028618D"/>
    <w:rsid w:val="00286A77"/>
    <w:rsid w:val="00287FAD"/>
    <w:rsid w:val="002903C8"/>
    <w:rsid w:val="00291332"/>
    <w:rsid w:val="00291C5F"/>
    <w:rsid w:val="00291D8B"/>
    <w:rsid w:val="002923C7"/>
    <w:rsid w:val="00292C06"/>
    <w:rsid w:val="002A3850"/>
    <w:rsid w:val="002A4268"/>
    <w:rsid w:val="002A675B"/>
    <w:rsid w:val="002B184A"/>
    <w:rsid w:val="002B3D52"/>
    <w:rsid w:val="002B4993"/>
    <w:rsid w:val="002B4F11"/>
    <w:rsid w:val="002C2979"/>
    <w:rsid w:val="002C438A"/>
    <w:rsid w:val="002C43C8"/>
    <w:rsid w:val="002C73E1"/>
    <w:rsid w:val="002D0877"/>
    <w:rsid w:val="002D14C0"/>
    <w:rsid w:val="002D1879"/>
    <w:rsid w:val="002D2089"/>
    <w:rsid w:val="002D59FD"/>
    <w:rsid w:val="002D6AB9"/>
    <w:rsid w:val="002D6F51"/>
    <w:rsid w:val="002D7F4E"/>
    <w:rsid w:val="002E0B4E"/>
    <w:rsid w:val="002E2699"/>
    <w:rsid w:val="002E4172"/>
    <w:rsid w:val="002E4761"/>
    <w:rsid w:val="002E530A"/>
    <w:rsid w:val="002E6AFF"/>
    <w:rsid w:val="002E7A0D"/>
    <w:rsid w:val="002E7AA7"/>
    <w:rsid w:val="002F1954"/>
    <w:rsid w:val="002F2FC0"/>
    <w:rsid w:val="002F446A"/>
    <w:rsid w:val="00300A16"/>
    <w:rsid w:val="00301394"/>
    <w:rsid w:val="00301FAE"/>
    <w:rsid w:val="003034A4"/>
    <w:rsid w:val="00310AC3"/>
    <w:rsid w:val="00313ABE"/>
    <w:rsid w:val="00316F39"/>
    <w:rsid w:val="003218B6"/>
    <w:rsid w:val="00323ABC"/>
    <w:rsid w:val="0032779F"/>
    <w:rsid w:val="0032799D"/>
    <w:rsid w:val="003313C5"/>
    <w:rsid w:val="003346A5"/>
    <w:rsid w:val="00335BC4"/>
    <w:rsid w:val="00346282"/>
    <w:rsid w:val="003473F7"/>
    <w:rsid w:val="00352AE6"/>
    <w:rsid w:val="00354C96"/>
    <w:rsid w:val="003555BF"/>
    <w:rsid w:val="0036005D"/>
    <w:rsid w:val="0036083C"/>
    <w:rsid w:val="003635FF"/>
    <w:rsid w:val="00367EC2"/>
    <w:rsid w:val="00370AE0"/>
    <w:rsid w:val="00373950"/>
    <w:rsid w:val="0037649A"/>
    <w:rsid w:val="00380E5F"/>
    <w:rsid w:val="00381D4F"/>
    <w:rsid w:val="00382465"/>
    <w:rsid w:val="00383F29"/>
    <w:rsid w:val="0038521F"/>
    <w:rsid w:val="003853DF"/>
    <w:rsid w:val="0038758C"/>
    <w:rsid w:val="00394845"/>
    <w:rsid w:val="00396DB6"/>
    <w:rsid w:val="003A0201"/>
    <w:rsid w:val="003A0C1B"/>
    <w:rsid w:val="003A16C3"/>
    <w:rsid w:val="003A1D96"/>
    <w:rsid w:val="003A6EA8"/>
    <w:rsid w:val="003B2054"/>
    <w:rsid w:val="003B2591"/>
    <w:rsid w:val="003B4488"/>
    <w:rsid w:val="003B74F0"/>
    <w:rsid w:val="003C1688"/>
    <w:rsid w:val="003C2C4B"/>
    <w:rsid w:val="003C3BEA"/>
    <w:rsid w:val="003C49B4"/>
    <w:rsid w:val="003C6DA3"/>
    <w:rsid w:val="003C72FC"/>
    <w:rsid w:val="003D33DB"/>
    <w:rsid w:val="003D636A"/>
    <w:rsid w:val="003D6580"/>
    <w:rsid w:val="003D7BA2"/>
    <w:rsid w:val="003E4A1B"/>
    <w:rsid w:val="003F1467"/>
    <w:rsid w:val="003F14C5"/>
    <w:rsid w:val="003F26F0"/>
    <w:rsid w:val="003F3ADB"/>
    <w:rsid w:val="003F3B7D"/>
    <w:rsid w:val="003F5DC0"/>
    <w:rsid w:val="003F6168"/>
    <w:rsid w:val="003F6DA3"/>
    <w:rsid w:val="00405CE0"/>
    <w:rsid w:val="00405E1D"/>
    <w:rsid w:val="00411508"/>
    <w:rsid w:val="00411AC9"/>
    <w:rsid w:val="00412C01"/>
    <w:rsid w:val="004136AF"/>
    <w:rsid w:val="00414686"/>
    <w:rsid w:val="0041799D"/>
    <w:rsid w:val="004218D2"/>
    <w:rsid w:val="00422823"/>
    <w:rsid w:val="00423570"/>
    <w:rsid w:val="00423803"/>
    <w:rsid w:val="004249EC"/>
    <w:rsid w:val="00424C55"/>
    <w:rsid w:val="0042509D"/>
    <w:rsid w:val="0042514C"/>
    <w:rsid w:val="00427FD5"/>
    <w:rsid w:val="00430785"/>
    <w:rsid w:val="00430B70"/>
    <w:rsid w:val="00432440"/>
    <w:rsid w:val="004329CA"/>
    <w:rsid w:val="0043602B"/>
    <w:rsid w:val="00436C7E"/>
    <w:rsid w:val="00451039"/>
    <w:rsid w:val="00451546"/>
    <w:rsid w:val="004516FE"/>
    <w:rsid w:val="00452F01"/>
    <w:rsid w:val="00453CB5"/>
    <w:rsid w:val="00456534"/>
    <w:rsid w:val="00456A5D"/>
    <w:rsid w:val="00457584"/>
    <w:rsid w:val="00460AC5"/>
    <w:rsid w:val="00461B9F"/>
    <w:rsid w:val="00464049"/>
    <w:rsid w:val="004647DC"/>
    <w:rsid w:val="00467999"/>
    <w:rsid w:val="004710D9"/>
    <w:rsid w:val="00471ADC"/>
    <w:rsid w:val="00471F14"/>
    <w:rsid w:val="00472FF6"/>
    <w:rsid w:val="00475C14"/>
    <w:rsid w:val="00476A10"/>
    <w:rsid w:val="00481409"/>
    <w:rsid w:val="004817CB"/>
    <w:rsid w:val="004819CB"/>
    <w:rsid w:val="00481CBA"/>
    <w:rsid w:val="00487913"/>
    <w:rsid w:val="00491476"/>
    <w:rsid w:val="00494528"/>
    <w:rsid w:val="00495577"/>
    <w:rsid w:val="00495B82"/>
    <w:rsid w:val="004967E1"/>
    <w:rsid w:val="004A3F30"/>
    <w:rsid w:val="004A40E2"/>
    <w:rsid w:val="004A75DE"/>
    <w:rsid w:val="004B262C"/>
    <w:rsid w:val="004B463E"/>
    <w:rsid w:val="004C2FD2"/>
    <w:rsid w:val="004C3EC6"/>
    <w:rsid w:val="004C525B"/>
    <w:rsid w:val="004C75E2"/>
    <w:rsid w:val="004D0E76"/>
    <w:rsid w:val="004D0FC7"/>
    <w:rsid w:val="004D1004"/>
    <w:rsid w:val="004D20AB"/>
    <w:rsid w:val="004D3957"/>
    <w:rsid w:val="004D46CB"/>
    <w:rsid w:val="004D5D17"/>
    <w:rsid w:val="004E0746"/>
    <w:rsid w:val="004E0F6A"/>
    <w:rsid w:val="004E2AF8"/>
    <w:rsid w:val="004E3E48"/>
    <w:rsid w:val="004E4858"/>
    <w:rsid w:val="004E5E4E"/>
    <w:rsid w:val="004E623E"/>
    <w:rsid w:val="004E6FE9"/>
    <w:rsid w:val="004E70C0"/>
    <w:rsid w:val="004E72A9"/>
    <w:rsid w:val="004F4462"/>
    <w:rsid w:val="004F4C23"/>
    <w:rsid w:val="004F4CC3"/>
    <w:rsid w:val="0050027A"/>
    <w:rsid w:val="00501030"/>
    <w:rsid w:val="00503423"/>
    <w:rsid w:val="00510149"/>
    <w:rsid w:val="0051255E"/>
    <w:rsid w:val="0051451C"/>
    <w:rsid w:val="0052218D"/>
    <w:rsid w:val="005226AA"/>
    <w:rsid w:val="00524D66"/>
    <w:rsid w:val="00524D95"/>
    <w:rsid w:val="005263D2"/>
    <w:rsid w:val="00527CC7"/>
    <w:rsid w:val="005314EF"/>
    <w:rsid w:val="00532DA8"/>
    <w:rsid w:val="005335EB"/>
    <w:rsid w:val="00534F11"/>
    <w:rsid w:val="00535D7A"/>
    <w:rsid w:val="005435CF"/>
    <w:rsid w:val="005443E8"/>
    <w:rsid w:val="00546897"/>
    <w:rsid w:val="00547264"/>
    <w:rsid w:val="005505E6"/>
    <w:rsid w:val="005530B5"/>
    <w:rsid w:val="00554550"/>
    <w:rsid w:val="00554D42"/>
    <w:rsid w:val="00562526"/>
    <w:rsid w:val="00563FB2"/>
    <w:rsid w:val="005656C3"/>
    <w:rsid w:val="0056760B"/>
    <w:rsid w:val="00567D07"/>
    <w:rsid w:val="00570258"/>
    <w:rsid w:val="005706C0"/>
    <w:rsid w:val="0057403A"/>
    <w:rsid w:val="00575698"/>
    <w:rsid w:val="005778F4"/>
    <w:rsid w:val="0058049F"/>
    <w:rsid w:val="00580E91"/>
    <w:rsid w:val="005818C6"/>
    <w:rsid w:val="0058343E"/>
    <w:rsid w:val="00584C41"/>
    <w:rsid w:val="005856DA"/>
    <w:rsid w:val="005869FC"/>
    <w:rsid w:val="00586E57"/>
    <w:rsid w:val="00590A2C"/>
    <w:rsid w:val="005912C1"/>
    <w:rsid w:val="00594CA9"/>
    <w:rsid w:val="00596C8B"/>
    <w:rsid w:val="005A1D61"/>
    <w:rsid w:val="005A3F64"/>
    <w:rsid w:val="005A6F6B"/>
    <w:rsid w:val="005B0542"/>
    <w:rsid w:val="005B1B4D"/>
    <w:rsid w:val="005B3C54"/>
    <w:rsid w:val="005B465B"/>
    <w:rsid w:val="005B6F58"/>
    <w:rsid w:val="005B7B8A"/>
    <w:rsid w:val="005C4EA2"/>
    <w:rsid w:val="005C53EA"/>
    <w:rsid w:val="005C600A"/>
    <w:rsid w:val="005C640E"/>
    <w:rsid w:val="005D3A84"/>
    <w:rsid w:val="005D797D"/>
    <w:rsid w:val="005E4875"/>
    <w:rsid w:val="005E4B56"/>
    <w:rsid w:val="005E5766"/>
    <w:rsid w:val="005F0038"/>
    <w:rsid w:val="005F3FF8"/>
    <w:rsid w:val="005F776F"/>
    <w:rsid w:val="005F7ADA"/>
    <w:rsid w:val="00600188"/>
    <w:rsid w:val="00601575"/>
    <w:rsid w:val="00603D83"/>
    <w:rsid w:val="00604986"/>
    <w:rsid w:val="00604DF3"/>
    <w:rsid w:val="00606640"/>
    <w:rsid w:val="006100D1"/>
    <w:rsid w:val="006101BD"/>
    <w:rsid w:val="00616ABD"/>
    <w:rsid w:val="006172AA"/>
    <w:rsid w:val="0062057B"/>
    <w:rsid w:val="00620B82"/>
    <w:rsid w:val="00621B14"/>
    <w:rsid w:val="006229A9"/>
    <w:rsid w:val="00622FA2"/>
    <w:rsid w:val="00623203"/>
    <w:rsid w:val="0062532E"/>
    <w:rsid w:val="00625B51"/>
    <w:rsid w:val="006261C1"/>
    <w:rsid w:val="0063140E"/>
    <w:rsid w:val="006319E2"/>
    <w:rsid w:val="00634DAB"/>
    <w:rsid w:val="00643451"/>
    <w:rsid w:val="006518EA"/>
    <w:rsid w:val="0066143B"/>
    <w:rsid w:val="0066403A"/>
    <w:rsid w:val="0066527C"/>
    <w:rsid w:val="00666CDC"/>
    <w:rsid w:val="00673590"/>
    <w:rsid w:val="006767CE"/>
    <w:rsid w:val="006769C1"/>
    <w:rsid w:val="006959A3"/>
    <w:rsid w:val="00695D61"/>
    <w:rsid w:val="006A4C58"/>
    <w:rsid w:val="006A55E0"/>
    <w:rsid w:val="006A70F3"/>
    <w:rsid w:val="006A7ACC"/>
    <w:rsid w:val="006B4012"/>
    <w:rsid w:val="006B6FD3"/>
    <w:rsid w:val="006B7744"/>
    <w:rsid w:val="006C3E49"/>
    <w:rsid w:val="006C4544"/>
    <w:rsid w:val="006C6654"/>
    <w:rsid w:val="006D0191"/>
    <w:rsid w:val="006D02BC"/>
    <w:rsid w:val="006D0834"/>
    <w:rsid w:val="006D099C"/>
    <w:rsid w:val="006D3E45"/>
    <w:rsid w:val="006D4BA6"/>
    <w:rsid w:val="006D4E36"/>
    <w:rsid w:val="006D73FE"/>
    <w:rsid w:val="006E11A9"/>
    <w:rsid w:val="006E3EA9"/>
    <w:rsid w:val="006E6229"/>
    <w:rsid w:val="006E72A7"/>
    <w:rsid w:val="006F0011"/>
    <w:rsid w:val="006F0C66"/>
    <w:rsid w:val="006F2064"/>
    <w:rsid w:val="006F2D1B"/>
    <w:rsid w:val="00701C1B"/>
    <w:rsid w:val="00703703"/>
    <w:rsid w:val="00707CAA"/>
    <w:rsid w:val="00713D9D"/>
    <w:rsid w:val="00715C36"/>
    <w:rsid w:val="00716F36"/>
    <w:rsid w:val="00717682"/>
    <w:rsid w:val="007207EE"/>
    <w:rsid w:val="0072198F"/>
    <w:rsid w:val="00723952"/>
    <w:rsid w:val="007239B5"/>
    <w:rsid w:val="00725256"/>
    <w:rsid w:val="007262F2"/>
    <w:rsid w:val="0072724D"/>
    <w:rsid w:val="00727DD0"/>
    <w:rsid w:val="00735ED4"/>
    <w:rsid w:val="00743453"/>
    <w:rsid w:val="007456CE"/>
    <w:rsid w:val="00747BC7"/>
    <w:rsid w:val="0075014C"/>
    <w:rsid w:val="00750426"/>
    <w:rsid w:val="00751275"/>
    <w:rsid w:val="00757B2C"/>
    <w:rsid w:val="00764B36"/>
    <w:rsid w:val="00764C5D"/>
    <w:rsid w:val="0076631D"/>
    <w:rsid w:val="007666B7"/>
    <w:rsid w:val="00770A30"/>
    <w:rsid w:val="00775549"/>
    <w:rsid w:val="007770BF"/>
    <w:rsid w:val="00786094"/>
    <w:rsid w:val="007864DE"/>
    <w:rsid w:val="007924BC"/>
    <w:rsid w:val="00793F78"/>
    <w:rsid w:val="00795B98"/>
    <w:rsid w:val="007A53F8"/>
    <w:rsid w:val="007B073B"/>
    <w:rsid w:val="007B1360"/>
    <w:rsid w:val="007B2587"/>
    <w:rsid w:val="007B2F44"/>
    <w:rsid w:val="007B5C47"/>
    <w:rsid w:val="007C0A1A"/>
    <w:rsid w:val="007C115D"/>
    <w:rsid w:val="007C1F9A"/>
    <w:rsid w:val="007C7DAD"/>
    <w:rsid w:val="007D064F"/>
    <w:rsid w:val="007D0730"/>
    <w:rsid w:val="007D15AD"/>
    <w:rsid w:val="007D25FD"/>
    <w:rsid w:val="007D28E0"/>
    <w:rsid w:val="007D2C64"/>
    <w:rsid w:val="007D4FE6"/>
    <w:rsid w:val="007D55B1"/>
    <w:rsid w:val="007D5EAE"/>
    <w:rsid w:val="007E65BE"/>
    <w:rsid w:val="007E6FC6"/>
    <w:rsid w:val="007F08D5"/>
    <w:rsid w:val="007F21BF"/>
    <w:rsid w:val="007F25E5"/>
    <w:rsid w:val="007F29EF"/>
    <w:rsid w:val="007F5EE4"/>
    <w:rsid w:val="00800581"/>
    <w:rsid w:val="00800B4F"/>
    <w:rsid w:val="00803A13"/>
    <w:rsid w:val="008134FF"/>
    <w:rsid w:val="008157BB"/>
    <w:rsid w:val="0081583A"/>
    <w:rsid w:val="00817367"/>
    <w:rsid w:val="0082121A"/>
    <w:rsid w:val="008218FD"/>
    <w:rsid w:val="00824369"/>
    <w:rsid w:val="00824EA9"/>
    <w:rsid w:val="00825486"/>
    <w:rsid w:val="00835623"/>
    <w:rsid w:val="008360D8"/>
    <w:rsid w:val="0084306D"/>
    <w:rsid w:val="00843A4E"/>
    <w:rsid w:val="00843E32"/>
    <w:rsid w:val="00853C53"/>
    <w:rsid w:val="0085624F"/>
    <w:rsid w:val="008637B2"/>
    <w:rsid w:val="00867A26"/>
    <w:rsid w:val="00875F6A"/>
    <w:rsid w:val="008777D3"/>
    <w:rsid w:val="008817A3"/>
    <w:rsid w:val="00882F3C"/>
    <w:rsid w:val="00884904"/>
    <w:rsid w:val="0089021F"/>
    <w:rsid w:val="00893DC2"/>
    <w:rsid w:val="00894D2E"/>
    <w:rsid w:val="008A0E46"/>
    <w:rsid w:val="008A30F3"/>
    <w:rsid w:val="008A3ED7"/>
    <w:rsid w:val="008A4094"/>
    <w:rsid w:val="008A4289"/>
    <w:rsid w:val="008A6526"/>
    <w:rsid w:val="008A6DC9"/>
    <w:rsid w:val="008A6E04"/>
    <w:rsid w:val="008A73EB"/>
    <w:rsid w:val="008A7525"/>
    <w:rsid w:val="008B062F"/>
    <w:rsid w:val="008B1566"/>
    <w:rsid w:val="008B1BB1"/>
    <w:rsid w:val="008B677B"/>
    <w:rsid w:val="008B69ED"/>
    <w:rsid w:val="008B700B"/>
    <w:rsid w:val="008C039D"/>
    <w:rsid w:val="008C1475"/>
    <w:rsid w:val="008C2CF0"/>
    <w:rsid w:val="008C56B0"/>
    <w:rsid w:val="008C5E4D"/>
    <w:rsid w:val="008C73BF"/>
    <w:rsid w:val="008D1C52"/>
    <w:rsid w:val="008D1E9E"/>
    <w:rsid w:val="008D26DB"/>
    <w:rsid w:val="008D28DF"/>
    <w:rsid w:val="008D7511"/>
    <w:rsid w:val="008E1A4B"/>
    <w:rsid w:val="008E4915"/>
    <w:rsid w:val="008E6684"/>
    <w:rsid w:val="008E7DBC"/>
    <w:rsid w:val="008F0062"/>
    <w:rsid w:val="008F10DA"/>
    <w:rsid w:val="008F2373"/>
    <w:rsid w:val="008F3BE6"/>
    <w:rsid w:val="008F474C"/>
    <w:rsid w:val="008F4982"/>
    <w:rsid w:val="008F5BEE"/>
    <w:rsid w:val="008F5BFA"/>
    <w:rsid w:val="008F666B"/>
    <w:rsid w:val="008F67DF"/>
    <w:rsid w:val="008F7EED"/>
    <w:rsid w:val="00903A56"/>
    <w:rsid w:val="00905030"/>
    <w:rsid w:val="00905424"/>
    <w:rsid w:val="00907D6E"/>
    <w:rsid w:val="009115FF"/>
    <w:rsid w:val="00914930"/>
    <w:rsid w:val="00914AEA"/>
    <w:rsid w:val="009159F0"/>
    <w:rsid w:val="0093053B"/>
    <w:rsid w:val="00930CD6"/>
    <w:rsid w:val="00936D88"/>
    <w:rsid w:val="00941374"/>
    <w:rsid w:val="00942497"/>
    <w:rsid w:val="00943020"/>
    <w:rsid w:val="00943D14"/>
    <w:rsid w:val="009447A4"/>
    <w:rsid w:val="00947A61"/>
    <w:rsid w:val="009505BC"/>
    <w:rsid w:val="009506BA"/>
    <w:rsid w:val="00951F8D"/>
    <w:rsid w:val="0095405C"/>
    <w:rsid w:val="00957BA8"/>
    <w:rsid w:val="009604E1"/>
    <w:rsid w:val="00960E8D"/>
    <w:rsid w:val="00963BDB"/>
    <w:rsid w:val="00963FB7"/>
    <w:rsid w:val="009866FF"/>
    <w:rsid w:val="00991B6F"/>
    <w:rsid w:val="009949A2"/>
    <w:rsid w:val="009A2B2B"/>
    <w:rsid w:val="009B0E88"/>
    <w:rsid w:val="009B13A2"/>
    <w:rsid w:val="009B14D4"/>
    <w:rsid w:val="009B21CF"/>
    <w:rsid w:val="009B41E0"/>
    <w:rsid w:val="009B7FF5"/>
    <w:rsid w:val="009C3AE2"/>
    <w:rsid w:val="009C3E8E"/>
    <w:rsid w:val="009D282E"/>
    <w:rsid w:val="009D4B2F"/>
    <w:rsid w:val="009E031F"/>
    <w:rsid w:val="009E0678"/>
    <w:rsid w:val="009E5193"/>
    <w:rsid w:val="009E7A04"/>
    <w:rsid w:val="009F07AE"/>
    <w:rsid w:val="009F1F7E"/>
    <w:rsid w:val="009F4F4D"/>
    <w:rsid w:val="009F54CC"/>
    <w:rsid w:val="009F5B70"/>
    <w:rsid w:val="00A05EC7"/>
    <w:rsid w:val="00A061F5"/>
    <w:rsid w:val="00A07063"/>
    <w:rsid w:val="00A11D35"/>
    <w:rsid w:val="00A11EB3"/>
    <w:rsid w:val="00A12BC5"/>
    <w:rsid w:val="00A16E3D"/>
    <w:rsid w:val="00A170C7"/>
    <w:rsid w:val="00A215D4"/>
    <w:rsid w:val="00A2233C"/>
    <w:rsid w:val="00A23CD3"/>
    <w:rsid w:val="00A25EDC"/>
    <w:rsid w:val="00A274CE"/>
    <w:rsid w:val="00A315A3"/>
    <w:rsid w:val="00A373AE"/>
    <w:rsid w:val="00A41786"/>
    <w:rsid w:val="00A41825"/>
    <w:rsid w:val="00A43A4B"/>
    <w:rsid w:val="00A43F51"/>
    <w:rsid w:val="00A47190"/>
    <w:rsid w:val="00A571EA"/>
    <w:rsid w:val="00A60090"/>
    <w:rsid w:val="00A61C2A"/>
    <w:rsid w:val="00A63390"/>
    <w:rsid w:val="00A63882"/>
    <w:rsid w:val="00A675F1"/>
    <w:rsid w:val="00A713E1"/>
    <w:rsid w:val="00A71C57"/>
    <w:rsid w:val="00A71EE4"/>
    <w:rsid w:val="00A72484"/>
    <w:rsid w:val="00A753F6"/>
    <w:rsid w:val="00A7779F"/>
    <w:rsid w:val="00A8137C"/>
    <w:rsid w:val="00A8199E"/>
    <w:rsid w:val="00A822C1"/>
    <w:rsid w:val="00A83769"/>
    <w:rsid w:val="00A83B71"/>
    <w:rsid w:val="00A85531"/>
    <w:rsid w:val="00A92988"/>
    <w:rsid w:val="00A92CE1"/>
    <w:rsid w:val="00A9409E"/>
    <w:rsid w:val="00A9521A"/>
    <w:rsid w:val="00A974B2"/>
    <w:rsid w:val="00AA0D01"/>
    <w:rsid w:val="00AA35DE"/>
    <w:rsid w:val="00AA43CD"/>
    <w:rsid w:val="00AA452D"/>
    <w:rsid w:val="00AA5694"/>
    <w:rsid w:val="00AB0B98"/>
    <w:rsid w:val="00AB18D5"/>
    <w:rsid w:val="00AB229A"/>
    <w:rsid w:val="00AB3D23"/>
    <w:rsid w:val="00AB59D3"/>
    <w:rsid w:val="00AC1ADF"/>
    <w:rsid w:val="00AC4374"/>
    <w:rsid w:val="00AC4E2A"/>
    <w:rsid w:val="00AD19A3"/>
    <w:rsid w:val="00AD30F9"/>
    <w:rsid w:val="00AD4D8A"/>
    <w:rsid w:val="00AE22E1"/>
    <w:rsid w:val="00AE3430"/>
    <w:rsid w:val="00AE4791"/>
    <w:rsid w:val="00AE6AA4"/>
    <w:rsid w:val="00AE73E0"/>
    <w:rsid w:val="00AE7D22"/>
    <w:rsid w:val="00AF19BA"/>
    <w:rsid w:val="00AF38E8"/>
    <w:rsid w:val="00B050E2"/>
    <w:rsid w:val="00B050FA"/>
    <w:rsid w:val="00B06807"/>
    <w:rsid w:val="00B07AE8"/>
    <w:rsid w:val="00B11EA8"/>
    <w:rsid w:val="00B14634"/>
    <w:rsid w:val="00B1553E"/>
    <w:rsid w:val="00B15696"/>
    <w:rsid w:val="00B22233"/>
    <w:rsid w:val="00B2243D"/>
    <w:rsid w:val="00B22A9D"/>
    <w:rsid w:val="00B26916"/>
    <w:rsid w:val="00B31595"/>
    <w:rsid w:val="00B31AE9"/>
    <w:rsid w:val="00B31E87"/>
    <w:rsid w:val="00B412D5"/>
    <w:rsid w:val="00B42070"/>
    <w:rsid w:val="00B4250D"/>
    <w:rsid w:val="00B43449"/>
    <w:rsid w:val="00B43D41"/>
    <w:rsid w:val="00B45E22"/>
    <w:rsid w:val="00B50FB0"/>
    <w:rsid w:val="00B55DE4"/>
    <w:rsid w:val="00B676B8"/>
    <w:rsid w:val="00B700E7"/>
    <w:rsid w:val="00B70FBC"/>
    <w:rsid w:val="00B73760"/>
    <w:rsid w:val="00B759D3"/>
    <w:rsid w:val="00B759EC"/>
    <w:rsid w:val="00B77704"/>
    <w:rsid w:val="00B80D48"/>
    <w:rsid w:val="00B831B2"/>
    <w:rsid w:val="00B86301"/>
    <w:rsid w:val="00B91265"/>
    <w:rsid w:val="00B93CA4"/>
    <w:rsid w:val="00B94ADE"/>
    <w:rsid w:val="00B97B1D"/>
    <w:rsid w:val="00BA1CCA"/>
    <w:rsid w:val="00BA2D28"/>
    <w:rsid w:val="00BA34D9"/>
    <w:rsid w:val="00BA3CF2"/>
    <w:rsid w:val="00BA3E64"/>
    <w:rsid w:val="00BA5634"/>
    <w:rsid w:val="00BB13E1"/>
    <w:rsid w:val="00BB2484"/>
    <w:rsid w:val="00BB3B45"/>
    <w:rsid w:val="00BB4200"/>
    <w:rsid w:val="00BC0B83"/>
    <w:rsid w:val="00BC20A3"/>
    <w:rsid w:val="00BC591C"/>
    <w:rsid w:val="00BC6208"/>
    <w:rsid w:val="00BC6EB1"/>
    <w:rsid w:val="00BD0C13"/>
    <w:rsid w:val="00BD5B50"/>
    <w:rsid w:val="00BD7F0E"/>
    <w:rsid w:val="00BF2AC6"/>
    <w:rsid w:val="00BF3098"/>
    <w:rsid w:val="00BF4A15"/>
    <w:rsid w:val="00BF6912"/>
    <w:rsid w:val="00C02403"/>
    <w:rsid w:val="00C02439"/>
    <w:rsid w:val="00C043BA"/>
    <w:rsid w:val="00C05B1A"/>
    <w:rsid w:val="00C125BC"/>
    <w:rsid w:val="00C13A1F"/>
    <w:rsid w:val="00C1484E"/>
    <w:rsid w:val="00C14A0A"/>
    <w:rsid w:val="00C15E3F"/>
    <w:rsid w:val="00C16B0D"/>
    <w:rsid w:val="00C17E2D"/>
    <w:rsid w:val="00C20AB8"/>
    <w:rsid w:val="00C22A5D"/>
    <w:rsid w:val="00C248E9"/>
    <w:rsid w:val="00C27D3A"/>
    <w:rsid w:val="00C33430"/>
    <w:rsid w:val="00C33B63"/>
    <w:rsid w:val="00C35C28"/>
    <w:rsid w:val="00C410C9"/>
    <w:rsid w:val="00C428BA"/>
    <w:rsid w:val="00C45268"/>
    <w:rsid w:val="00C4526A"/>
    <w:rsid w:val="00C551FC"/>
    <w:rsid w:val="00C55780"/>
    <w:rsid w:val="00C55783"/>
    <w:rsid w:val="00C55D14"/>
    <w:rsid w:val="00C6065F"/>
    <w:rsid w:val="00C60BCC"/>
    <w:rsid w:val="00C612E3"/>
    <w:rsid w:val="00C62073"/>
    <w:rsid w:val="00C6221F"/>
    <w:rsid w:val="00C637AA"/>
    <w:rsid w:val="00C63D5B"/>
    <w:rsid w:val="00C673B8"/>
    <w:rsid w:val="00C679AD"/>
    <w:rsid w:val="00C70BEF"/>
    <w:rsid w:val="00C70CA7"/>
    <w:rsid w:val="00C73B1B"/>
    <w:rsid w:val="00C7760D"/>
    <w:rsid w:val="00C8043B"/>
    <w:rsid w:val="00C81960"/>
    <w:rsid w:val="00C824F6"/>
    <w:rsid w:val="00C85937"/>
    <w:rsid w:val="00C87A20"/>
    <w:rsid w:val="00C91360"/>
    <w:rsid w:val="00C97452"/>
    <w:rsid w:val="00C976AB"/>
    <w:rsid w:val="00CA43C2"/>
    <w:rsid w:val="00CB01CA"/>
    <w:rsid w:val="00CB04B1"/>
    <w:rsid w:val="00CB0CF4"/>
    <w:rsid w:val="00CB21E0"/>
    <w:rsid w:val="00CB4089"/>
    <w:rsid w:val="00CB58F2"/>
    <w:rsid w:val="00CB62B9"/>
    <w:rsid w:val="00CB6A96"/>
    <w:rsid w:val="00CC2B75"/>
    <w:rsid w:val="00CC3D31"/>
    <w:rsid w:val="00CC559A"/>
    <w:rsid w:val="00CC671E"/>
    <w:rsid w:val="00CD1453"/>
    <w:rsid w:val="00CE054D"/>
    <w:rsid w:val="00CE11F2"/>
    <w:rsid w:val="00CE18A4"/>
    <w:rsid w:val="00CE3046"/>
    <w:rsid w:val="00CE7678"/>
    <w:rsid w:val="00CF0C98"/>
    <w:rsid w:val="00CF0F48"/>
    <w:rsid w:val="00CF75C8"/>
    <w:rsid w:val="00CF7A2A"/>
    <w:rsid w:val="00D00231"/>
    <w:rsid w:val="00D0220D"/>
    <w:rsid w:val="00D0578F"/>
    <w:rsid w:val="00D057DA"/>
    <w:rsid w:val="00D062C4"/>
    <w:rsid w:val="00D06646"/>
    <w:rsid w:val="00D06D24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211A9"/>
    <w:rsid w:val="00D24461"/>
    <w:rsid w:val="00D24BBE"/>
    <w:rsid w:val="00D25C32"/>
    <w:rsid w:val="00D34AB2"/>
    <w:rsid w:val="00D37404"/>
    <w:rsid w:val="00D42359"/>
    <w:rsid w:val="00D43212"/>
    <w:rsid w:val="00D466B9"/>
    <w:rsid w:val="00D46FB7"/>
    <w:rsid w:val="00D518AB"/>
    <w:rsid w:val="00D53D0E"/>
    <w:rsid w:val="00D560B5"/>
    <w:rsid w:val="00D57F18"/>
    <w:rsid w:val="00D6597D"/>
    <w:rsid w:val="00D67C51"/>
    <w:rsid w:val="00D712E5"/>
    <w:rsid w:val="00D772DD"/>
    <w:rsid w:val="00D77D65"/>
    <w:rsid w:val="00D81A63"/>
    <w:rsid w:val="00D84B7F"/>
    <w:rsid w:val="00D93CD9"/>
    <w:rsid w:val="00D93DC7"/>
    <w:rsid w:val="00D945C1"/>
    <w:rsid w:val="00D9527B"/>
    <w:rsid w:val="00D95652"/>
    <w:rsid w:val="00D96123"/>
    <w:rsid w:val="00D96295"/>
    <w:rsid w:val="00D96867"/>
    <w:rsid w:val="00DA19D8"/>
    <w:rsid w:val="00DA4A18"/>
    <w:rsid w:val="00DA64EA"/>
    <w:rsid w:val="00DA6806"/>
    <w:rsid w:val="00DA748B"/>
    <w:rsid w:val="00DB3F9E"/>
    <w:rsid w:val="00DB44A3"/>
    <w:rsid w:val="00DB4F20"/>
    <w:rsid w:val="00DB5208"/>
    <w:rsid w:val="00DC1B07"/>
    <w:rsid w:val="00DC52E8"/>
    <w:rsid w:val="00DC5824"/>
    <w:rsid w:val="00DD0057"/>
    <w:rsid w:val="00DD0D7F"/>
    <w:rsid w:val="00DD27E7"/>
    <w:rsid w:val="00DD5ED2"/>
    <w:rsid w:val="00DD5FFD"/>
    <w:rsid w:val="00DE0CD0"/>
    <w:rsid w:val="00DE451C"/>
    <w:rsid w:val="00DE4F4B"/>
    <w:rsid w:val="00DE5FD1"/>
    <w:rsid w:val="00DE7A85"/>
    <w:rsid w:val="00DF0770"/>
    <w:rsid w:val="00DF2F0C"/>
    <w:rsid w:val="00DF5EB2"/>
    <w:rsid w:val="00DF60AA"/>
    <w:rsid w:val="00DF6EED"/>
    <w:rsid w:val="00E06B0E"/>
    <w:rsid w:val="00E06B90"/>
    <w:rsid w:val="00E108A2"/>
    <w:rsid w:val="00E12D99"/>
    <w:rsid w:val="00E13D93"/>
    <w:rsid w:val="00E20693"/>
    <w:rsid w:val="00E209B4"/>
    <w:rsid w:val="00E2310B"/>
    <w:rsid w:val="00E276CC"/>
    <w:rsid w:val="00E27887"/>
    <w:rsid w:val="00E279AB"/>
    <w:rsid w:val="00E30D33"/>
    <w:rsid w:val="00E332B2"/>
    <w:rsid w:val="00E406AC"/>
    <w:rsid w:val="00E415F3"/>
    <w:rsid w:val="00E449F3"/>
    <w:rsid w:val="00E52B90"/>
    <w:rsid w:val="00E52D68"/>
    <w:rsid w:val="00E531E8"/>
    <w:rsid w:val="00E55027"/>
    <w:rsid w:val="00E55A45"/>
    <w:rsid w:val="00E56681"/>
    <w:rsid w:val="00E601C3"/>
    <w:rsid w:val="00E612D7"/>
    <w:rsid w:val="00E61DA7"/>
    <w:rsid w:val="00E628E1"/>
    <w:rsid w:val="00E701CC"/>
    <w:rsid w:val="00E728CC"/>
    <w:rsid w:val="00E73728"/>
    <w:rsid w:val="00E73AE2"/>
    <w:rsid w:val="00E74912"/>
    <w:rsid w:val="00E77AEF"/>
    <w:rsid w:val="00E80FA3"/>
    <w:rsid w:val="00E81769"/>
    <w:rsid w:val="00E84019"/>
    <w:rsid w:val="00E842C3"/>
    <w:rsid w:val="00E86D89"/>
    <w:rsid w:val="00E93032"/>
    <w:rsid w:val="00E97956"/>
    <w:rsid w:val="00EA3157"/>
    <w:rsid w:val="00EA3D6B"/>
    <w:rsid w:val="00EB0F39"/>
    <w:rsid w:val="00EB1C51"/>
    <w:rsid w:val="00EB3119"/>
    <w:rsid w:val="00EB3DD6"/>
    <w:rsid w:val="00EB589A"/>
    <w:rsid w:val="00EC1E33"/>
    <w:rsid w:val="00EC47C8"/>
    <w:rsid w:val="00EC5AF1"/>
    <w:rsid w:val="00EC78C6"/>
    <w:rsid w:val="00ED0BC2"/>
    <w:rsid w:val="00ED2A44"/>
    <w:rsid w:val="00ED3319"/>
    <w:rsid w:val="00ED36CE"/>
    <w:rsid w:val="00EE425B"/>
    <w:rsid w:val="00EE4FEA"/>
    <w:rsid w:val="00EE501C"/>
    <w:rsid w:val="00EE67D3"/>
    <w:rsid w:val="00EE7C91"/>
    <w:rsid w:val="00EF28FF"/>
    <w:rsid w:val="00EF6021"/>
    <w:rsid w:val="00F00449"/>
    <w:rsid w:val="00F01436"/>
    <w:rsid w:val="00F0166E"/>
    <w:rsid w:val="00F06CEC"/>
    <w:rsid w:val="00F06F71"/>
    <w:rsid w:val="00F0712C"/>
    <w:rsid w:val="00F0749C"/>
    <w:rsid w:val="00F07C86"/>
    <w:rsid w:val="00F1133B"/>
    <w:rsid w:val="00F13053"/>
    <w:rsid w:val="00F14A23"/>
    <w:rsid w:val="00F1529C"/>
    <w:rsid w:val="00F163A7"/>
    <w:rsid w:val="00F20A1D"/>
    <w:rsid w:val="00F20B2A"/>
    <w:rsid w:val="00F21A42"/>
    <w:rsid w:val="00F23616"/>
    <w:rsid w:val="00F25A11"/>
    <w:rsid w:val="00F32592"/>
    <w:rsid w:val="00F34127"/>
    <w:rsid w:val="00F34967"/>
    <w:rsid w:val="00F34C33"/>
    <w:rsid w:val="00F37298"/>
    <w:rsid w:val="00F40FE2"/>
    <w:rsid w:val="00F4231E"/>
    <w:rsid w:val="00F44085"/>
    <w:rsid w:val="00F46D85"/>
    <w:rsid w:val="00F46FF6"/>
    <w:rsid w:val="00F50421"/>
    <w:rsid w:val="00F5310F"/>
    <w:rsid w:val="00F53D21"/>
    <w:rsid w:val="00F5542D"/>
    <w:rsid w:val="00F5602E"/>
    <w:rsid w:val="00F6292A"/>
    <w:rsid w:val="00F63306"/>
    <w:rsid w:val="00F656B8"/>
    <w:rsid w:val="00F65ECD"/>
    <w:rsid w:val="00F70510"/>
    <w:rsid w:val="00F72CBE"/>
    <w:rsid w:val="00F73E14"/>
    <w:rsid w:val="00F76F9F"/>
    <w:rsid w:val="00F83B9A"/>
    <w:rsid w:val="00F845B2"/>
    <w:rsid w:val="00F846F9"/>
    <w:rsid w:val="00F85555"/>
    <w:rsid w:val="00F8594A"/>
    <w:rsid w:val="00F86670"/>
    <w:rsid w:val="00F901DF"/>
    <w:rsid w:val="00F9491B"/>
    <w:rsid w:val="00F954FD"/>
    <w:rsid w:val="00F96ADF"/>
    <w:rsid w:val="00F97B9F"/>
    <w:rsid w:val="00F97D0F"/>
    <w:rsid w:val="00F97D60"/>
    <w:rsid w:val="00FA1B25"/>
    <w:rsid w:val="00FA260F"/>
    <w:rsid w:val="00FA2C12"/>
    <w:rsid w:val="00FA5615"/>
    <w:rsid w:val="00FB0A5F"/>
    <w:rsid w:val="00FB1C81"/>
    <w:rsid w:val="00FB237D"/>
    <w:rsid w:val="00FB3266"/>
    <w:rsid w:val="00FB560B"/>
    <w:rsid w:val="00FB7438"/>
    <w:rsid w:val="00FB77CA"/>
    <w:rsid w:val="00FC07A7"/>
    <w:rsid w:val="00FC0A47"/>
    <w:rsid w:val="00FC3F21"/>
    <w:rsid w:val="00FC4D6A"/>
    <w:rsid w:val="00FC5B89"/>
    <w:rsid w:val="00FC6423"/>
    <w:rsid w:val="00FD237D"/>
    <w:rsid w:val="00FD51A0"/>
    <w:rsid w:val="00FD623F"/>
    <w:rsid w:val="00FD62FB"/>
    <w:rsid w:val="00FE0AC4"/>
    <w:rsid w:val="00FE67E7"/>
    <w:rsid w:val="00FE73C3"/>
    <w:rsid w:val="00FF11D2"/>
    <w:rsid w:val="00FF3BF4"/>
    <w:rsid w:val="00F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customStyle="1" w:styleId="NormlnIMP">
    <w:name w:val="Normální_IMP"/>
    <w:basedOn w:val="Normln"/>
    <w:rsid w:val="008C2CF0"/>
    <w:pPr>
      <w:suppressAutoHyphens/>
      <w:overflowPunct w:val="0"/>
      <w:autoSpaceDE w:val="0"/>
      <w:spacing w:line="276" w:lineRule="auto"/>
      <w:textAlignment w:val="baseline"/>
    </w:pPr>
    <w:rPr>
      <w:lang w:eastAsia="ar-SA"/>
    </w:rPr>
  </w:style>
  <w:style w:type="paragraph" w:customStyle="1" w:styleId="Zkladntext21">
    <w:name w:val="Základní text 21"/>
    <w:basedOn w:val="Normln"/>
    <w:rsid w:val="008C2CF0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Styl1">
    <w:name w:val="Styl1"/>
    <w:basedOn w:val="Zkladntext"/>
    <w:uiPriority w:val="99"/>
    <w:rsid w:val="00CF0F48"/>
    <w:pPr>
      <w:numPr>
        <w:numId w:val="42"/>
      </w:numPr>
      <w:ind w:left="0" w:firstLine="0"/>
    </w:pPr>
  </w:style>
  <w:style w:type="paragraph" w:customStyle="1" w:styleId="Styl2">
    <w:name w:val="Styl2"/>
    <w:basedOn w:val="Normln"/>
    <w:rsid w:val="00CF0F48"/>
    <w:pPr>
      <w:numPr>
        <w:ilvl w:val="1"/>
        <w:numId w:val="42"/>
      </w:numPr>
      <w:spacing w:before="120"/>
      <w:jc w:val="both"/>
    </w:pPr>
    <w:rPr>
      <w:rFonts w:ascii="Arial" w:hAnsi="Arial"/>
      <w:sz w:val="24"/>
    </w:rPr>
  </w:style>
  <w:style w:type="paragraph" w:customStyle="1" w:styleId="Styl3">
    <w:name w:val="Styl3"/>
    <w:basedOn w:val="Normln"/>
    <w:rsid w:val="00CF0F48"/>
    <w:pPr>
      <w:numPr>
        <w:ilvl w:val="2"/>
        <w:numId w:val="42"/>
      </w:numPr>
      <w:jc w:val="both"/>
    </w:pPr>
    <w:rPr>
      <w:rFonts w:ascii="Arial" w:hAnsi="Arial"/>
      <w:sz w:val="24"/>
    </w:rPr>
  </w:style>
  <w:style w:type="paragraph" w:customStyle="1" w:styleId="Styl4">
    <w:name w:val="Styl4"/>
    <w:basedOn w:val="Normln"/>
    <w:rsid w:val="00CF0F48"/>
    <w:pPr>
      <w:numPr>
        <w:ilvl w:val="3"/>
        <w:numId w:val="42"/>
      </w:numPr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CF0F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F0F48"/>
  </w:style>
  <w:style w:type="paragraph" w:customStyle="1" w:styleId="Styl5">
    <w:name w:val="Styl5"/>
    <w:basedOn w:val="Odstavecseseznamem"/>
    <w:qFormat/>
    <w:rsid w:val="00CF0F48"/>
    <w:pPr>
      <w:numPr>
        <w:ilvl w:val="1"/>
        <w:numId w:val="43"/>
      </w:numPr>
      <w:tabs>
        <w:tab w:val="clear" w:pos="284"/>
        <w:tab w:val="num" w:pos="0"/>
      </w:tabs>
      <w:spacing w:before="240"/>
      <w:ind w:left="426" w:hanging="426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EFAF-A446-4FF7-BCA1-752210EE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3141</CharactersWithSpaces>
  <SharedDoc>false</SharedDoc>
  <HLinks>
    <vt:vector size="24" baseType="variant"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holcova.veronika</dc:creator>
  <cp:lastModifiedBy>378</cp:lastModifiedBy>
  <cp:revision>4</cp:revision>
  <cp:lastPrinted>2014-02-18T09:49:00Z</cp:lastPrinted>
  <dcterms:created xsi:type="dcterms:W3CDTF">2014-02-17T13:47:00Z</dcterms:created>
  <dcterms:modified xsi:type="dcterms:W3CDTF">2014-02-18T09:49:00Z</dcterms:modified>
</cp:coreProperties>
</file>